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ED" w:rsidRDefault="00FA45ED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FA45ED" w:rsidRDefault="00FA45ED" w:rsidP="00FA45ED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7332876F" wp14:editId="7482A535">
            <wp:extent cx="972000" cy="1332000"/>
            <wp:effectExtent l="0" t="0" r="0" b="1905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ED" w:rsidRDefault="00FA45ED" w:rsidP="00FA45ED">
      <w:pPr>
        <w:jc w:val="both"/>
      </w:pPr>
    </w:p>
    <w:p w:rsidR="00FA45ED" w:rsidRDefault="00FA45ED" w:rsidP="00FA45ED">
      <w:pPr>
        <w:jc w:val="center"/>
        <w:rPr>
          <w:sz w:val="20"/>
          <w:szCs w:val="20"/>
        </w:rPr>
      </w:pPr>
      <w:r w:rsidRPr="00277D00">
        <w:rPr>
          <w:rFonts w:ascii="Calibri" w:eastAsia="Times New Roman" w:hAnsi="Calibri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308D412" wp14:editId="14BC8D16">
                <wp:extent cx="3276000" cy="288000"/>
                <wp:effectExtent l="0" t="0" r="635" b="0"/>
                <wp:docPr id="7961" name="Group 7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288000"/>
                          <a:chOff x="0" y="0"/>
                          <a:chExt cx="7227583" cy="71833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52146"/>
                            <a:ext cx="471094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094" h="566191">
                                <a:moveTo>
                                  <a:pt x="288201" y="0"/>
                                </a:moveTo>
                                <a:cubicBezTo>
                                  <a:pt x="354787" y="0"/>
                                  <a:pt x="422085" y="26339"/>
                                  <a:pt x="471094" y="71691"/>
                                </a:cubicBezTo>
                                <a:lnTo>
                                  <a:pt x="471094" y="119964"/>
                                </a:lnTo>
                                <a:cubicBezTo>
                                  <a:pt x="428663" y="68021"/>
                                  <a:pt x="354063" y="32918"/>
                                  <a:pt x="286029" y="32918"/>
                                </a:cubicBezTo>
                                <a:cubicBezTo>
                                  <a:pt x="148489" y="32918"/>
                                  <a:pt x="35116" y="151422"/>
                                  <a:pt x="35116" y="286766"/>
                                </a:cubicBezTo>
                                <a:cubicBezTo>
                                  <a:pt x="35116" y="351142"/>
                                  <a:pt x="62903" y="411835"/>
                                  <a:pt x="108992" y="457187"/>
                                </a:cubicBezTo>
                                <a:cubicBezTo>
                                  <a:pt x="155080" y="501091"/>
                                  <a:pt x="220904" y="533273"/>
                                  <a:pt x="286029" y="533273"/>
                                </a:cubicBezTo>
                                <a:cubicBezTo>
                                  <a:pt x="349669" y="533273"/>
                                  <a:pt x="430124" y="498894"/>
                                  <a:pt x="471094" y="449161"/>
                                </a:cubicBezTo>
                                <a:lnTo>
                                  <a:pt x="471094" y="497433"/>
                                </a:lnTo>
                                <a:cubicBezTo>
                                  <a:pt x="419151" y="540601"/>
                                  <a:pt x="355511" y="566191"/>
                                  <a:pt x="287490" y="566191"/>
                                </a:cubicBezTo>
                                <a:cubicBezTo>
                                  <a:pt x="133858" y="566191"/>
                                  <a:pt x="0" y="438188"/>
                                  <a:pt x="0" y="283820"/>
                                </a:cubicBezTo>
                                <a:cubicBezTo>
                                  <a:pt x="0" y="127292"/>
                                  <a:pt x="131674" y="0"/>
                                  <a:pt x="288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9" name="Shape 7979"/>
                        <wps:cNvSpPr/>
                        <wps:spPr>
                          <a:xfrm>
                            <a:off x="574396" y="159461"/>
                            <a:ext cx="35112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" h="551561">
                                <a:moveTo>
                                  <a:pt x="0" y="0"/>
                                </a:moveTo>
                                <a:lnTo>
                                  <a:pt x="35112" y="0"/>
                                </a:lnTo>
                                <a:lnTo>
                                  <a:pt x="35112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4040" y="159474"/>
                            <a:ext cx="320408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08" h="551561">
                                <a:moveTo>
                                  <a:pt x="0" y="0"/>
                                </a:moveTo>
                                <a:lnTo>
                                  <a:pt x="320408" y="0"/>
                                </a:lnTo>
                                <a:lnTo>
                                  <a:pt x="320408" y="32919"/>
                                </a:lnTo>
                                <a:lnTo>
                                  <a:pt x="177762" y="32919"/>
                                </a:lnTo>
                                <a:lnTo>
                                  <a:pt x="177762" y="551561"/>
                                </a:lnTo>
                                <a:lnTo>
                                  <a:pt x="142646" y="551561"/>
                                </a:lnTo>
                                <a:lnTo>
                                  <a:pt x="142646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04100" y="159474"/>
                            <a:ext cx="320421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" h="551561">
                                <a:moveTo>
                                  <a:pt x="0" y="0"/>
                                </a:moveTo>
                                <a:lnTo>
                                  <a:pt x="320421" y="0"/>
                                </a:lnTo>
                                <a:lnTo>
                                  <a:pt x="320421" y="32919"/>
                                </a:lnTo>
                                <a:lnTo>
                                  <a:pt x="177775" y="32919"/>
                                </a:lnTo>
                                <a:lnTo>
                                  <a:pt x="177775" y="551561"/>
                                </a:lnTo>
                                <a:lnTo>
                                  <a:pt x="142659" y="551561"/>
                                </a:lnTo>
                                <a:lnTo>
                                  <a:pt x="142659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33475" y="142110"/>
                            <a:ext cx="230791" cy="56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25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587"/>
                                </a:lnTo>
                                <a:lnTo>
                                  <a:pt x="230791" y="354587"/>
                                </a:lnTo>
                                <a:lnTo>
                                  <a:pt x="230791" y="387505"/>
                                </a:lnTo>
                                <a:lnTo>
                                  <a:pt x="109728" y="387505"/>
                                </a:lnTo>
                                <a:lnTo>
                                  <a:pt x="35839" y="568925"/>
                                </a:lnTo>
                                <a:lnTo>
                                  <a:pt x="0" y="568925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04633" y="0"/>
                            <a:ext cx="59633" cy="83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3" h="83794">
                                <a:moveTo>
                                  <a:pt x="44640" y="0"/>
                                </a:moveTo>
                                <a:lnTo>
                                  <a:pt x="59633" y="21822"/>
                                </a:lnTo>
                                <a:lnTo>
                                  <a:pt x="59633" y="83794"/>
                                </a:lnTo>
                                <a:lnTo>
                                  <a:pt x="0" y="13894"/>
                                </a:lnTo>
                                <a:lnTo>
                                  <a:pt x="44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64265" y="141186"/>
                            <a:ext cx="230803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03" h="569849">
                                <a:moveTo>
                                  <a:pt x="375" y="0"/>
                                </a:moveTo>
                                <a:lnTo>
                                  <a:pt x="230803" y="569849"/>
                                </a:lnTo>
                                <a:lnTo>
                                  <a:pt x="194951" y="569849"/>
                                </a:lnTo>
                                <a:lnTo>
                                  <a:pt x="121063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75" y="89243"/>
                                </a:lnTo>
                                <a:lnTo>
                                  <a:pt x="0" y="90165"/>
                                </a:lnTo>
                                <a:lnTo>
                                  <a:pt x="0" y="924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4265" y="21822"/>
                            <a:ext cx="58884" cy="9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" h="98421">
                                <a:moveTo>
                                  <a:pt x="0" y="0"/>
                                </a:moveTo>
                                <a:lnTo>
                                  <a:pt x="58884" y="85709"/>
                                </a:lnTo>
                                <a:lnTo>
                                  <a:pt x="31096" y="98421"/>
                                </a:lnTo>
                                <a:lnTo>
                                  <a:pt x="0" y="61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80057" y="159461"/>
                            <a:ext cx="196057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7" h="551561">
                                <a:moveTo>
                                  <a:pt x="0" y="0"/>
                                </a:moveTo>
                                <a:lnTo>
                                  <a:pt x="99492" y="0"/>
                                </a:lnTo>
                                <a:cubicBezTo>
                                  <a:pt x="119609" y="0"/>
                                  <a:pt x="138674" y="823"/>
                                  <a:pt x="156906" y="2938"/>
                                </a:cubicBezTo>
                                <a:lnTo>
                                  <a:pt x="196057" y="10922"/>
                                </a:lnTo>
                                <a:lnTo>
                                  <a:pt x="196057" y="45944"/>
                                </a:lnTo>
                                <a:lnTo>
                                  <a:pt x="194047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8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7" y="505427"/>
                                </a:lnTo>
                                <a:lnTo>
                                  <a:pt x="196057" y="540202"/>
                                </a:lnTo>
                                <a:lnTo>
                                  <a:pt x="157982" y="548360"/>
                                </a:lnTo>
                                <a:cubicBezTo>
                                  <a:pt x="139409" y="550647"/>
                                  <a:pt x="119977" y="551561"/>
                                  <a:pt x="99492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76114" y="170383"/>
                            <a:ext cx="196043" cy="52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3" h="529280">
                                <a:moveTo>
                                  <a:pt x="0" y="0"/>
                                </a:moveTo>
                                <a:lnTo>
                                  <a:pt x="13258" y="2704"/>
                                </a:lnTo>
                                <a:cubicBezTo>
                                  <a:pt x="46818" y="13036"/>
                                  <a:pt x="77908" y="30410"/>
                                  <a:pt x="108261" y="58572"/>
                                </a:cubicBezTo>
                                <a:cubicBezTo>
                                  <a:pt x="166058" y="112700"/>
                                  <a:pt x="196043" y="186589"/>
                                  <a:pt x="196043" y="265582"/>
                                </a:cubicBezTo>
                                <a:cubicBezTo>
                                  <a:pt x="196043" y="341668"/>
                                  <a:pt x="166770" y="414084"/>
                                  <a:pt x="111182" y="467487"/>
                                </a:cubicBezTo>
                                <a:cubicBezTo>
                                  <a:pt x="80822" y="496748"/>
                                  <a:pt x="49371" y="515036"/>
                                  <a:pt x="15267" y="526009"/>
                                </a:cubicBezTo>
                                <a:lnTo>
                                  <a:pt x="0" y="529280"/>
                                </a:lnTo>
                                <a:lnTo>
                                  <a:pt x="0" y="494505"/>
                                </a:lnTo>
                                <a:lnTo>
                                  <a:pt x="2644" y="493914"/>
                                </a:lnTo>
                                <a:cubicBezTo>
                                  <a:pt x="33277" y="483765"/>
                                  <a:pt x="61442" y="467125"/>
                                  <a:pt x="87776" y="441160"/>
                                </a:cubicBezTo>
                                <a:cubicBezTo>
                                  <a:pt x="134601" y="394335"/>
                                  <a:pt x="160941" y="331432"/>
                                  <a:pt x="160941" y="265582"/>
                                </a:cubicBezTo>
                                <a:cubicBezTo>
                                  <a:pt x="160941" y="195364"/>
                                  <a:pt x="133140" y="129527"/>
                                  <a:pt x="81210" y="81991"/>
                                </a:cubicBezTo>
                                <a:cubicBezTo>
                                  <a:pt x="68040" y="70101"/>
                                  <a:pt x="54596" y="60406"/>
                                  <a:pt x="40764" y="52552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0" name="Shape 7980"/>
                        <wps:cNvSpPr/>
                        <wps:spPr>
                          <a:xfrm>
                            <a:off x="2557894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33611" y="159475"/>
                            <a:ext cx="160580" cy="5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79" h="551561">
                                <a:moveTo>
                                  <a:pt x="0" y="0"/>
                                </a:moveTo>
                                <a:lnTo>
                                  <a:pt x="110452" y="0"/>
                                </a:lnTo>
                                <a:cubicBezTo>
                                  <a:pt x="120882" y="0"/>
                                  <a:pt x="131173" y="183"/>
                                  <a:pt x="141257" y="914"/>
                                </a:cubicBezTo>
                                <a:lnTo>
                                  <a:pt x="160579" y="3662"/>
                                </a:lnTo>
                                <a:lnTo>
                                  <a:pt x="160579" y="38632"/>
                                </a:lnTo>
                                <a:lnTo>
                                  <a:pt x="144660" y="35114"/>
                                </a:lnTo>
                                <a:cubicBezTo>
                                  <a:pt x="128565" y="32919"/>
                                  <a:pt x="111925" y="32919"/>
                                  <a:pt x="95834" y="32919"/>
                                </a:cubicBezTo>
                                <a:lnTo>
                                  <a:pt x="35116" y="32919"/>
                                </a:lnTo>
                                <a:lnTo>
                                  <a:pt x="35116" y="250178"/>
                                </a:lnTo>
                                <a:lnTo>
                                  <a:pt x="95834" y="250178"/>
                                </a:lnTo>
                                <a:cubicBezTo>
                                  <a:pt x="114484" y="250178"/>
                                  <a:pt x="131312" y="250727"/>
                                  <a:pt x="147409" y="248441"/>
                                </a:cubicBezTo>
                                <a:lnTo>
                                  <a:pt x="160579" y="245123"/>
                                </a:lnTo>
                                <a:lnTo>
                                  <a:pt x="160579" y="285090"/>
                                </a:lnTo>
                                <a:lnTo>
                                  <a:pt x="112662" y="283096"/>
                                </a:lnTo>
                                <a:lnTo>
                                  <a:pt x="35116" y="283096"/>
                                </a:lnTo>
                                <a:lnTo>
                                  <a:pt x="35116" y="518643"/>
                                </a:lnTo>
                                <a:lnTo>
                                  <a:pt x="119240" y="518643"/>
                                </a:lnTo>
                                <a:lnTo>
                                  <a:pt x="160579" y="517149"/>
                                </a:lnTo>
                                <a:lnTo>
                                  <a:pt x="160579" y="550714"/>
                                </a:lnTo>
                                <a:lnTo>
                                  <a:pt x="14118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94190" y="163135"/>
                            <a:ext cx="160566" cy="54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 h="547052">
                                <a:moveTo>
                                  <a:pt x="0" y="0"/>
                                </a:moveTo>
                                <a:lnTo>
                                  <a:pt x="10239" y="1457"/>
                                </a:lnTo>
                                <a:cubicBezTo>
                                  <a:pt x="29442" y="5844"/>
                                  <a:pt x="47542" y="13890"/>
                                  <a:pt x="63995" y="28520"/>
                                </a:cubicBezTo>
                                <a:cubicBezTo>
                                  <a:pt x="97663" y="57781"/>
                                  <a:pt x="110084" y="98751"/>
                                  <a:pt x="110084" y="142642"/>
                                </a:cubicBezTo>
                                <a:cubicBezTo>
                                  <a:pt x="110084" y="193112"/>
                                  <a:pt x="90335" y="230412"/>
                                  <a:pt x="46444" y="255291"/>
                                </a:cubicBezTo>
                                <a:cubicBezTo>
                                  <a:pt x="114478" y="269198"/>
                                  <a:pt x="160566" y="324049"/>
                                  <a:pt x="160566" y="394280"/>
                                </a:cubicBezTo>
                                <a:cubicBezTo>
                                  <a:pt x="160566" y="438895"/>
                                  <a:pt x="143739" y="479142"/>
                                  <a:pt x="109360" y="508402"/>
                                </a:cubicBezTo>
                                <a:cubicBezTo>
                                  <a:pt x="80280" y="533081"/>
                                  <a:pt x="49971" y="542959"/>
                                  <a:pt x="15953" y="546355"/>
                                </a:cubicBezTo>
                                <a:lnTo>
                                  <a:pt x="0" y="547052"/>
                                </a:lnTo>
                                <a:lnTo>
                                  <a:pt x="0" y="513487"/>
                                </a:lnTo>
                                <a:lnTo>
                                  <a:pt x="16916" y="512876"/>
                                </a:lnTo>
                                <a:cubicBezTo>
                                  <a:pt x="36030" y="510406"/>
                                  <a:pt x="54502" y="505100"/>
                                  <a:pt x="71323" y="493759"/>
                                </a:cubicBezTo>
                                <a:cubicBezTo>
                                  <a:pt x="104966" y="471090"/>
                                  <a:pt x="125463" y="436711"/>
                                  <a:pt x="125463" y="395753"/>
                                </a:cubicBezTo>
                                <a:cubicBezTo>
                                  <a:pt x="125463" y="355520"/>
                                  <a:pt x="105702" y="315274"/>
                                  <a:pt x="68390" y="296986"/>
                                </a:cubicBezTo>
                                <a:cubicBezTo>
                                  <a:pt x="51568" y="288572"/>
                                  <a:pt x="31636" y="284184"/>
                                  <a:pt x="11336" y="281899"/>
                                </a:cubicBezTo>
                                <a:lnTo>
                                  <a:pt x="0" y="281428"/>
                                </a:lnTo>
                                <a:lnTo>
                                  <a:pt x="0" y="241462"/>
                                </a:lnTo>
                                <a:lnTo>
                                  <a:pt x="10565" y="238801"/>
                                </a:lnTo>
                                <a:cubicBezTo>
                                  <a:pt x="18385" y="235817"/>
                                  <a:pt x="26159" y="231701"/>
                                  <a:pt x="34024" y="226030"/>
                                </a:cubicBezTo>
                                <a:cubicBezTo>
                                  <a:pt x="65468" y="203361"/>
                                  <a:pt x="74981" y="175561"/>
                                  <a:pt x="74981" y="137512"/>
                                </a:cubicBezTo>
                                <a:cubicBezTo>
                                  <a:pt x="74981" y="101672"/>
                                  <a:pt x="61074" y="66557"/>
                                  <a:pt x="29629" y="46821"/>
                                </a:cubicBezTo>
                                <a:cubicBezTo>
                                  <a:pt x="22676" y="42430"/>
                                  <a:pt x="15312" y="39137"/>
                                  <a:pt x="7675" y="36667"/>
                                </a:cubicBezTo>
                                <a:lnTo>
                                  <a:pt x="0" y="34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4891" y="152146"/>
                            <a:ext cx="286029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29" h="566191">
                                <a:moveTo>
                                  <a:pt x="286029" y="0"/>
                                </a:moveTo>
                                <a:lnTo>
                                  <a:pt x="286029" y="32918"/>
                                </a:lnTo>
                                <a:cubicBezTo>
                                  <a:pt x="148501" y="32918"/>
                                  <a:pt x="35116" y="147041"/>
                                  <a:pt x="35116" y="283096"/>
                                </a:cubicBezTo>
                                <a:cubicBezTo>
                                  <a:pt x="35116" y="419176"/>
                                  <a:pt x="148501" y="533273"/>
                                  <a:pt x="286029" y="533273"/>
                                </a:cubicBezTo>
                                <a:lnTo>
                                  <a:pt x="286029" y="566191"/>
                                </a:lnTo>
                                <a:cubicBezTo>
                                  <a:pt x="130937" y="566191"/>
                                  <a:pt x="0" y="438188"/>
                                  <a:pt x="0" y="283096"/>
                                </a:cubicBezTo>
                                <a:cubicBezTo>
                                  <a:pt x="0" y="128016"/>
                                  <a:pt x="130213" y="0"/>
                                  <a:pt x="286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00920" y="152146"/>
                            <a:ext cx="286017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17" h="566191">
                                <a:moveTo>
                                  <a:pt x="0" y="0"/>
                                </a:moveTo>
                                <a:cubicBezTo>
                                  <a:pt x="155080" y="0"/>
                                  <a:pt x="286017" y="128016"/>
                                  <a:pt x="286017" y="283096"/>
                                </a:cubicBezTo>
                                <a:cubicBezTo>
                                  <a:pt x="286017" y="438188"/>
                                  <a:pt x="155080" y="566191"/>
                                  <a:pt x="0" y="566191"/>
                                </a:cubicBezTo>
                                <a:lnTo>
                                  <a:pt x="0" y="533273"/>
                                </a:lnTo>
                                <a:cubicBezTo>
                                  <a:pt x="136779" y="533273"/>
                                  <a:pt x="250914" y="418440"/>
                                  <a:pt x="250914" y="283096"/>
                                </a:cubicBezTo>
                                <a:cubicBezTo>
                                  <a:pt x="250914" y="147041"/>
                                  <a:pt x="136779" y="32918"/>
                                  <a:pt x="0" y="329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73411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71" y="0"/>
                                </a:lnTo>
                                <a:cubicBezTo>
                                  <a:pt x="79924" y="0"/>
                                  <a:pt x="91033" y="45"/>
                                  <a:pt x="102005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7" y="33925"/>
                                </a:lnTo>
                                <a:cubicBezTo>
                                  <a:pt x="91259" y="32553"/>
                                  <a:pt x="73882" y="32918"/>
                                  <a:pt x="57785" y="32918"/>
                                </a:cubicBezTo>
                                <a:lnTo>
                                  <a:pt x="35115" y="32918"/>
                                </a:lnTo>
                                <a:lnTo>
                                  <a:pt x="35115" y="257505"/>
                                </a:lnTo>
                                <a:lnTo>
                                  <a:pt x="79743" y="257505"/>
                                </a:lnTo>
                                <a:lnTo>
                                  <a:pt x="125095" y="254150"/>
                                </a:lnTo>
                                <a:lnTo>
                                  <a:pt x="125095" y="288588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16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5" y="290423"/>
                                </a:lnTo>
                                <a:lnTo>
                                  <a:pt x="35115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98506" y="497461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43" y="213561"/>
                                </a:lnTo>
                                <a:lnTo>
                                  <a:pt x="0" y="5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98506" y="162284"/>
                            <a:ext cx="125095" cy="2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5">
                                <a:moveTo>
                                  <a:pt x="0" y="0"/>
                                </a:moveTo>
                                <a:lnTo>
                                  <a:pt x="9323" y="923"/>
                                </a:lnTo>
                                <a:cubicBezTo>
                                  <a:pt x="30537" y="4489"/>
                                  <a:pt x="50838" y="11439"/>
                                  <a:pt x="69494" y="24977"/>
                                </a:cubicBezTo>
                                <a:cubicBezTo>
                                  <a:pt x="109004" y="52777"/>
                                  <a:pt x="125095" y="96669"/>
                                  <a:pt x="125095" y="143480"/>
                                </a:cubicBezTo>
                                <a:cubicBezTo>
                                  <a:pt x="125095" y="227336"/>
                                  <a:pt x="74125" y="275904"/>
                                  <a:pt x="124" y="285758"/>
                                </a:cubicBezTo>
                                <a:lnTo>
                                  <a:pt x="0" y="285765"/>
                                </a:lnTo>
                                <a:lnTo>
                                  <a:pt x="0" y="251327"/>
                                </a:lnTo>
                                <a:lnTo>
                                  <a:pt x="5383" y="250929"/>
                                </a:lnTo>
                                <a:cubicBezTo>
                                  <a:pt x="21748" y="247545"/>
                                  <a:pt x="37293" y="241143"/>
                                  <a:pt x="51193" y="229079"/>
                                </a:cubicBezTo>
                                <a:cubicBezTo>
                                  <a:pt x="77533" y="207857"/>
                                  <a:pt x="89979" y="174939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331272" y="159461"/>
                            <a:ext cx="196056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51561">
                                <a:moveTo>
                                  <a:pt x="0" y="0"/>
                                </a:moveTo>
                                <a:lnTo>
                                  <a:pt x="99504" y="0"/>
                                </a:lnTo>
                                <a:cubicBezTo>
                                  <a:pt x="119618" y="0"/>
                                  <a:pt x="138681" y="823"/>
                                  <a:pt x="156911" y="2938"/>
                                </a:cubicBezTo>
                                <a:lnTo>
                                  <a:pt x="196056" y="10921"/>
                                </a:lnTo>
                                <a:lnTo>
                                  <a:pt x="196056" y="45944"/>
                                </a:lnTo>
                                <a:lnTo>
                                  <a:pt x="194046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9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6" y="505427"/>
                                </a:lnTo>
                                <a:lnTo>
                                  <a:pt x="196056" y="540203"/>
                                </a:lnTo>
                                <a:lnTo>
                                  <a:pt x="157990" y="548360"/>
                                </a:lnTo>
                                <a:cubicBezTo>
                                  <a:pt x="139417" y="550647"/>
                                  <a:pt x="119986" y="551561"/>
                                  <a:pt x="99504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27328" y="170382"/>
                            <a:ext cx="196056" cy="529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29282">
                                <a:moveTo>
                                  <a:pt x="0" y="0"/>
                                </a:moveTo>
                                <a:lnTo>
                                  <a:pt x="13260" y="2704"/>
                                </a:lnTo>
                                <a:cubicBezTo>
                                  <a:pt x="46819" y="13037"/>
                                  <a:pt x="77908" y="30411"/>
                                  <a:pt x="108261" y="58573"/>
                                </a:cubicBezTo>
                                <a:cubicBezTo>
                                  <a:pt x="166059" y="112701"/>
                                  <a:pt x="196056" y="186589"/>
                                  <a:pt x="196056" y="265583"/>
                                </a:cubicBezTo>
                                <a:cubicBezTo>
                                  <a:pt x="196056" y="341669"/>
                                  <a:pt x="166770" y="414084"/>
                                  <a:pt x="111195" y="467488"/>
                                </a:cubicBezTo>
                                <a:cubicBezTo>
                                  <a:pt x="80835" y="496749"/>
                                  <a:pt x="49381" y="515037"/>
                                  <a:pt x="15275" y="526009"/>
                                </a:cubicBezTo>
                                <a:lnTo>
                                  <a:pt x="0" y="529282"/>
                                </a:lnTo>
                                <a:lnTo>
                                  <a:pt x="0" y="494506"/>
                                </a:lnTo>
                                <a:lnTo>
                                  <a:pt x="2645" y="493915"/>
                                </a:lnTo>
                                <a:cubicBezTo>
                                  <a:pt x="33277" y="483766"/>
                                  <a:pt x="61443" y="467126"/>
                                  <a:pt x="87776" y="441161"/>
                                </a:cubicBezTo>
                                <a:cubicBezTo>
                                  <a:pt x="134601" y="394336"/>
                                  <a:pt x="160941" y="331433"/>
                                  <a:pt x="160941" y="265583"/>
                                </a:cubicBezTo>
                                <a:cubicBezTo>
                                  <a:pt x="160941" y="195365"/>
                                  <a:pt x="133140" y="129528"/>
                                  <a:pt x="81210" y="81992"/>
                                </a:cubicBezTo>
                                <a:cubicBezTo>
                                  <a:pt x="68040" y="70102"/>
                                  <a:pt x="54597" y="60407"/>
                                  <a:pt x="40765" y="52553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1" name="Shape 7981"/>
                        <wps:cNvSpPr/>
                        <wps:spPr>
                          <a:xfrm>
                            <a:off x="4809122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30711" y="152146"/>
                            <a:ext cx="551562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2" h="566191">
                                <a:moveTo>
                                  <a:pt x="287490" y="0"/>
                                </a:moveTo>
                                <a:cubicBezTo>
                                  <a:pt x="387706" y="0"/>
                                  <a:pt x="468897" y="49746"/>
                                  <a:pt x="526695" y="128739"/>
                                </a:cubicBezTo>
                                <a:lnTo>
                                  <a:pt x="498170" y="151422"/>
                                </a:lnTo>
                                <a:cubicBezTo>
                                  <a:pt x="449149" y="78270"/>
                                  <a:pt x="374536" y="32918"/>
                                  <a:pt x="285293" y="32918"/>
                                </a:cubicBezTo>
                                <a:cubicBezTo>
                                  <a:pt x="150699" y="32918"/>
                                  <a:pt x="35103" y="150698"/>
                                  <a:pt x="35103" y="283096"/>
                                </a:cubicBezTo>
                                <a:cubicBezTo>
                                  <a:pt x="35103" y="419163"/>
                                  <a:pt x="147778" y="533273"/>
                                  <a:pt x="285293" y="533273"/>
                                </a:cubicBezTo>
                                <a:cubicBezTo>
                                  <a:pt x="344551" y="533273"/>
                                  <a:pt x="402349" y="509143"/>
                                  <a:pt x="447688" y="472567"/>
                                </a:cubicBezTo>
                                <a:cubicBezTo>
                                  <a:pt x="495236" y="432321"/>
                                  <a:pt x="512801" y="386245"/>
                                  <a:pt x="514986" y="326263"/>
                                </a:cubicBezTo>
                                <a:lnTo>
                                  <a:pt x="317488" y="326263"/>
                                </a:lnTo>
                                <a:lnTo>
                                  <a:pt x="317488" y="293332"/>
                                </a:lnTo>
                                <a:lnTo>
                                  <a:pt x="550101" y="293332"/>
                                </a:lnTo>
                                <a:cubicBezTo>
                                  <a:pt x="551562" y="362826"/>
                                  <a:pt x="541325" y="423545"/>
                                  <a:pt x="492303" y="476948"/>
                                </a:cubicBezTo>
                                <a:cubicBezTo>
                                  <a:pt x="439636" y="534009"/>
                                  <a:pt x="360642" y="566191"/>
                                  <a:pt x="283096" y="566191"/>
                                </a:cubicBezTo>
                                <a:cubicBezTo>
                                  <a:pt x="130214" y="566191"/>
                                  <a:pt x="0" y="437451"/>
                                  <a:pt x="0" y="285293"/>
                                </a:cubicBezTo>
                                <a:cubicBezTo>
                                  <a:pt x="0" y="127292"/>
                                  <a:pt x="129477" y="0"/>
                                  <a:pt x="287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67285" y="159461"/>
                            <a:ext cx="456479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70" h="551561">
                                <a:moveTo>
                                  <a:pt x="0" y="0"/>
                                </a:moveTo>
                                <a:lnTo>
                                  <a:pt x="35128" y="0"/>
                                </a:lnTo>
                                <a:lnTo>
                                  <a:pt x="35128" y="234086"/>
                                </a:lnTo>
                                <a:lnTo>
                                  <a:pt x="370154" y="234086"/>
                                </a:lnTo>
                                <a:lnTo>
                                  <a:pt x="370154" y="0"/>
                                </a:lnTo>
                                <a:lnTo>
                                  <a:pt x="405270" y="0"/>
                                </a:lnTo>
                                <a:lnTo>
                                  <a:pt x="405270" y="551561"/>
                                </a:lnTo>
                                <a:lnTo>
                                  <a:pt x="370154" y="551561"/>
                                </a:lnTo>
                                <a:lnTo>
                                  <a:pt x="370154" y="267005"/>
                                </a:lnTo>
                                <a:lnTo>
                                  <a:pt x="35128" y="267005"/>
                                </a:lnTo>
                                <a:lnTo>
                                  <a:pt x="35128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91923" y="159474"/>
                            <a:ext cx="263360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60" h="551561">
                                <a:moveTo>
                                  <a:pt x="0" y="0"/>
                                </a:moveTo>
                                <a:lnTo>
                                  <a:pt x="263360" y="0"/>
                                </a:lnTo>
                                <a:lnTo>
                                  <a:pt x="263360" y="32919"/>
                                </a:lnTo>
                                <a:lnTo>
                                  <a:pt x="35116" y="32919"/>
                                </a:lnTo>
                                <a:lnTo>
                                  <a:pt x="35116" y="233350"/>
                                </a:lnTo>
                                <a:lnTo>
                                  <a:pt x="257505" y="233350"/>
                                </a:lnTo>
                                <a:lnTo>
                                  <a:pt x="257505" y="266281"/>
                                </a:lnTo>
                                <a:lnTo>
                                  <a:pt x="35116" y="266281"/>
                                </a:lnTo>
                                <a:lnTo>
                                  <a:pt x="35116" y="518643"/>
                                </a:lnTo>
                                <a:lnTo>
                                  <a:pt x="263360" y="518643"/>
                                </a:lnTo>
                                <a:lnTo>
                                  <a:pt x="263360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63704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58" y="0"/>
                                </a:lnTo>
                                <a:cubicBezTo>
                                  <a:pt x="79915" y="0"/>
                                  <a:pt x="91025" y="45"/>
                                  <a:pt x="101999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9" y="33925"/>
                                </a:lnTo>
                                <a:cubicBezTo>
                                  <a:pt x="91263" y="32553"/>
                                  <a:pt x="73889" y="32918"/>
                                  <a:pt x="5779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257505"/>
                                </a:lnTo>
                                <a:lnTo>
                                  <a:pt x="79731" y="257505"/>
                                </a:lnTo>
                                <a:lnTo>
                                  <a:pt x="125095" y="254151"/>
                                </a:lnTo>
                                <a:lnTo>
                                  <a:pt x="125095" y="288587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24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6" y="290423"/>
                                </a:lnTo>
                                <a:lnTo>
                                  <a:pt x="3511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88800" y="497462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31" y="213561"/>
                                </a:lnTo>
                                <a:lnTo>
                                  <a:pt x="0" y="57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88800" y="162285"/>
                            <a:ext cx="125095" cy="28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4">
                                <a:moveTo>
                                  <a:pt x="0" y="0"/>
                                </a:moveTo>
                                <a:lnTo>
                                  <a:pt x="9320" y="923"/>
                                </a:lnTo>
                                <a:cubicBezTo>
                                  <a:pt x="30533" y="4488"/>
                                  <a:pt x="50831" y="11438"/>
                                  <a:pt x="69481" y="24976"/>
                                </a:cubicBezTo>
                                <a:cubicBezTo>
                                  <a:pt x="108991" y="52777"/>
                                  <a:pt x="125095" y="96668"/>
                                  <a:pt x="125095" y="143480"/>
                                </a:cubicBezTo>
                                <a:cubicBezTo>
                                  <a:pt x="125095" y="227335"/>
                                  <a:pt x="74114" y="275904"/>
                                  <a:pt x="120" y="285757"/>
                                </a:cubicBezTo>
                                <a:lnTo>
                                  <a:pt x="0" y="285764"/>
                                </a:lnTo>
                                <a:lnTo>
                                  <a:pt x="0" y="251327"/>
                                </a:lnTo>
                                <a:lnTo>
                                  <a:pt x="5388" y="250929"/>
                                </a:lnTo>
                                <a:cubicBezTo>
                                  <a:pt x="21755" y="247544"/>
                                  <a:pt x="37300" y="241143"/>
                                  <a:pt x="51206" y="229078"/>
                                </a:cubicBezTo>
                                <a:cubicBezTo>
                                  <a:pt x="77533" y="207857"/>
                                  <a:pt x="89979" y="174938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66001" y="142079"/>
                            <a:ext cx="230791" cy="56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56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619"/>
                                </a:lnTo>
                                <a:lnTo>
                                  <a:pt x="230791" y="354619"/>
                                </a:lnTo>
                                <a:lnTo>
                                  <a:pt x="230791" y="387537"/>
                                </a:lnTo>
                                <a:lnTo>
                                  <a:pt x="109727" y="387537"/>
                                </a:lnTo>
                                <a:lnTo>
                                  <a:pt x="35826" y="568956"/>
                                </a:lnTo>
                                <a:lnTo>
                                  <a:pt x="0" y="568956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996792" y="141186"/>
                            <a:ext cx="230791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9849">
                                <a:moveTo>
                                  <a:pt x="362" y="0"/>
                                </a:moveTo>
                                <a:lnTo>
                                  <a:pt x="230791" y="569849"/>
                                </a:lnTo>
                                <a:lnTo>
                                  <a:pt x="194938" y="569849"/>
                                </a:lnTo>
                                <a:lnTo>
                                  <a:pt x="121050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62" y="89243"/>
                                </a:lnTo>
                                <a:lnTo>
                                  <a:pt x="0" y="90133"/>
                                </a:lnTo>
                                <a:lnTo>
                                  <a:pt x="0" y="893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50EDA" id="Group 7961" o:spid="_x0000_s1026" style="width:257.95pt;height:22.7pt;mso-position-horizontal-relative:char;mso-position-vertical-relative:line" coordsize="72275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">
                <v:shape id="Shape 6" o:spid="_x0000_s1027" style="position:absolute;top:1521;width:4710;height:5662;visibility:visible;mso-wrap-style:square;v-text-anchor:top" coordsize="471094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" path="m288201,v66586,,133884,26339,182893,71691l471094,119964c428663,68021,354063,32918,286029,32918,148489,32918,35116,151422,35116,286766v,64376,27787,125069,73876,170421c155080,501091,220904,533273,286029,533273v63640,,144095,-34379,185065,-84112l471094,497433v-51943,43168,-115583,68758,-183604,68758c133858,566191,,438188,,283820,,127292,131674,,288201,xe" fillcolor="#181717" stroked="f" strokeweight="0">
                  <v:stroke miterlimit="83231f" joinstyle="miter"/>
                  <v:path arrowok="t" textboxrect="0,0,471094,566191"/>
                </v:shape>
                <v:shape id="Shape 7979" o:spid="_x0000_s1028" style="position:absolute;left:5743;top:1594;width:352;height:5516;visibility:visible;mso-wrap-style:square;v-text-anchor:top" coordsize="35112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" path="m,l35112,r,551561l,551561,,e" fillcolor="#181717" stroked="f" strokeweight="0">
                  <v:stroke miterlimit="83231f" joinstyle="miter"/>
                  <v:path arrowok="t" textboxrect="0,0,35112,551561"/>
                </v:shape>
                <v:shape id="Shape 8" o:spid="_x0000_s1029" style="position:absolute;left:6740;top:1594;width:3204;height:5516;visibility:visible;mso-wrap-style:square;v-text-anchor:top" coordsize="320408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" path="m,l320408,r,32919l177762,32919r,518642l142646,551561r,-518642l,32919,,xe" fillcolor="#181717" stroked="f" strokeweight="0">
                  <v:stroke miterlimit="83231f" joinstyle="miter"/>
                  <v:path arrowok="t" textboxrect="0,0,320408,551561"/>
                </v:shape>
                <v:shape id="Shape 9" o:spid="_x0000_s1030" style="position:absolute;left:10041;top:1594;width:3204;height:5516;visibility:visible;mso-wrap-style:square;v-text-anchor:top" coordsize="320421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" path="m,l320421,r,32919l177775,32919r,518642l142659,551561r,-518642l,32919,,xe" fillcolor="#181717" stroked="f" strokeweight="0">
                  <v:stroke miterlimit="83231f" joinstyle="miter"/>
                  <v:path arrowok="t" textboxrect="0,0,320421,551561"/>
                </v:shape>
                <v:shape id="Shape 10" o:spid="_x0000_s1031" style="position:absolute;left:13334;top:1421;width:2308;height:5689;visibility:visible;mso-wrap-style:square;v-text-anchor:top" coordsize="230791,56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" path="m230791,r,89241l122898,354587r107893,l230791,387505r-121063,l35839,568925,,568925,230791,xe" fillcolor="#181717" stroked="f" strokeweight="0">
                  <v:stroke miterlimit="83231f" joinstyle="miter"/>
                  <v:path arrowok="t" textboxrect="0,0,230791,568925"/>
                </v:shape>
                <v:shape id="Shape 11" o:spid="_x0000_s1032" style="position:absolute;left:15046;width:596;height:837;visibility:visible;mso-wrap-style:square;v-text-anchor:top" coordsize="59633,8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" path="m44640,l59633,21822r,61972l,13894,44640,xe" fillcolor="#181717" stroked="f" strokeweight="0">
                  <v:stroke miterlimit="83231f" joinstyle="miter"/>
                  <v:path arrowok="t" textboxrect="0,0,59633,83794"/>
                </v:shape>
                <v:shape id="Shape 12" o:spid="_x0000_s1033" style="position:absolute;left:15642;top:1411;width:2308;height:5699;visibility:visible;mso-wrap-style:square;v-text-anchor:top" coordsize="230803,5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" path="m375,l230803,569849r-35852,l121063,388429,,388429,,355511r107893,l375,89243,,90165,,924,375,xe" fillcolor="#181717" stroked="f" strokeweight="0">
                  <v:stroke miterlimit="83231f" joinstyle="miter"/>
                  <v:path arrowok="t" textboxrect="0,0,230803,569849"/>
                </v:shape>
                <v:shape id="Shape 13" o:spid="_x0000_s1034" style="position:absolute;left:15642;top:218;width:589;height:984;visibility:visible;mso-wrap-style:square;v-text-anchor:top" coordsize="58884,9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" path="m,l58884,85709,31096,98421,,61971,,xe" fillcolor="#181717" stroked="f" strokeweight="0">
                  <v:stroke miterlimit="83231f" joinstyle="miter"/>
                  <v:path arrowok="t" textboxrect="0,0,58884,98421"/>
                </v:shape>
                <v:shape id="Shape 14" o:spid="_x0000_s1035" style="position:absolute;left:20800;top:1594;width:1961;height:5516;visibility:visible;mso-wrap-style:square;v-text-anchor:top" coordsize="196057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" path="m,l99492,v20117,,39182,823,57414,2938l196057,10922r,35022l194047,45080c164602,36026,133147,32918,98768,32918r-63652,l35116,518642r63652,c116868,518642,134194,517728,150823,515545r45234,-10118l196057,540202r-38075,8158c139409,550647,119977,551561,99492,551561l,551561,,xe" fillcolor="#181717" stroked="f" strokeweight="0">
                  <v:stroke miterlimit="83231f" joinstyle="miter"/>
                  <v:path arrowok="t" textboxrect="0,0,196057,551561"/>
                </v:shape>
                <v:shape id="Shape 15" o:spid="_x0000_s1036" style="position:absolute;left:22761;top:1703;width:1960;height:5293;visibility:visible;mso-wrap-style:square;v-text-anchor:top" coordsize="196043,52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" path="m,l13258,2704v33560,10332,64650,27706,95003,55868c166058,112700,196043,186589,196043,265582v,76086,-29273,148502,-84861,201905c80822,496748,49371,515036,15267,526009l,529280,,494505r2644,-591c33277,483765,61442,467125,87776,441160v46825,-46825,73165,-109728,73165,-175578c160941,195364,133140,129527,81210,81991,68040,70101,54596,60406,40764,52552l,35023,,xe" fillcolor="#181717" stroked="f" strokeweight="0">
                  <v:stroke miterlimit="83231f" joinstyle="miter"/>
                  <v:path arrowok="t" textboxrect="0,0,196043,529280"/>
                </v:shape>
                <v:shape id="Shape 7980" o:spid="_x0000_s1037" style="position:absolute;left:25578;top:1594;width:352;height:5516;visibility:visible;mso-wrap-style:square;v-text-anchor:top" coordsize="35123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17" o:spid="_x0000_s1038" style="position:absolute;left:29336;top:1594;width:1605;height:5516;visibility:visible;mso-wrap-style:square;v-text-anchor:top" coordsize="160579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" path="m,l110452,v10430,,20721,183,30805,914l160579,3662r,34970l144660,35114c128565,32919,111925,32919,95834,32919r-60718,l35116,250178r60718,c114484,250178,131312,250727,147409,248441r13170,-3318l160579,285090r-47917,-1994l35116,283096r,235547l119240,518643r41339,-1494l160579,550714r-19393,847l,551561,,xe" fillcolor="#181717" stroked="f" strokeweight="0">
                  <v:stroke miterlimit="83231f" joinstyle="miter"/>
                  <v:path arrowok="t" textboxrect="0,0,160579,551561"/>
                </v:shape>
                <v:shape id="Shape 18" o:spid="_x0000_s1039" style="position:absolute;left:30941;top:1631;width:1606;height:5470;visibility:visible;mso-wrap-style:square;v-text-anchor:top" coordsize="160566,547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" path="m,l10239,1457c29442,5844,47542,13890,63995,28520v33668,29261,46089,70231,46089,114122c110084,193112,90335,230412,46444,255291v68034,13907,114122,68758,114122,138989c160566,438895,143739,479142,109360,508402,80280,533081,49971,542959,15953,546355l,547052,,513487r16916,-611c36030,510406,54502,505100,71323,493759v33643,-22669,54140,-57048,54140,-98006c125463,355520,105702,315274,68390,296986,51568,288572,31636,284184,11336,281899l,281428,,241462r10565,-2661c18385,235817,26159,231701,34024,226030,65468,203361,74981,175561,74981,137512v,-35840,-13907,-70955,-45352,-90691c22676,42430,15312,39137,7675,36667l,34970,,xe" fillcolor="#181717" stroked="f" strokeweight="0">
                  <v:stroke miterlimit="83231f" joinstyle="miter"/>
                  <v:path arrowok="t" textboxrect="0,0,160566,547052"/>
                </v:shape>
                <v:shape id="Shape 19" o:spid="_x0000_s1040" style="position:absolute;left:33148;top:1521;width:2861;height:5662;visibility:visible;mso-wrap-style:square;v-text-anchor:top" coordsize="286029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" path="m286029,r,32918c148501,32918,35116,147041,35116,283096v,136080,113385,250177,250913,250177l286029,566191c130937,566191,,438188,,283096,,128016,130213,,286029,xe" fillcolor="#181717" stroked="f" strokeweight="0">
                  <v:stroke miterlimit="83231f" joinstyle="miter"/>
                  <v:path arrowok="t" textboxrect="0,0,286029,566191"/>
                </v:shape>
                <v:shape id="Shape 20" o:spid="_x0000_s1041" style="position:absolute;left:36009;top:1521;width:2860;height:5662;visibility:visible;mso-wrap-style:square;v-text-anchor:top" coordsize="286017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" path="m,c155080,,286017,128016,286017,283096,286017,438188,155080,566191,,566191l,533273v136779,,250914,-114833,250914,-250177c250914,147041,136779,32918,,32918l,xe" fillcolor="#181717" stroked="f" strokeweight="0">
                  <v:stroke miterlimit="83231f" joinstyle="miter"/>
                  <v:path arrowok="t" textboxrect="0,0,286017,566191"/>
                </v:shape>
                <v:shape id="Shape 21" o:spid="_x0000_s1042" style="position:absolute;left:39734;top:1594;width:1251;height:5516;visibility:visible;mso-wrap-style:square;v-text-anchor:top" coordsize="125095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" path="m,l68771,v11153,,22262,45,33234,536l125095,2823r,33537l108267,33925c91259,32553,73882,32918,57785,32918r-22670,l35115,257505r44628,l125095,254150r,34438l92177,290423r32918,47577l125095,395516,52667,290423r-17552,l35115,551561,,551561,,xe" fillcolor="#181717" stroked="f" strokeweight="0">
                  <v:stroke miterlimit="83231f" joinstyle="miter"/>
                  <v:path arrowok="t" textboxrect="0,0,125095,551561"/>
                </v:shape>
                <v:shape id="Shape 22" o:spid="_x0000_s1043" style="position:absolute;left:40985;top:4974;width:1477;height:2136;visibility:visible;mso-wrap-style:square;v-text-anchor:top" coordsize="147764,2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" path="m,l147764,213561r-40221,l,57516,,xe" fillcolor="#181717" stroked="f" strokeweight="0">
                  <v:stroke miterlimit="83231f" joinstyle="miter"/>
                  <v:path arrowok="t" textboxrect="0,0,147764,213561"/>
                </v:shape>
                <v:shape id="Shape 23" o:spid="_x0000_s1044" style="position:absolute;left:40985;top:1622;width:1251;height:2858;visibility:visible;mso-wrap-style:square;v-text-anchor:top" coordsize="125095,28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" path="m,l9323,923c30537,4489,50838,11439,69494,24977v39510,27800,55601,71692,55601,118503c125095,227336,74125,275904,124,285758r-124,7l,251327r5383,-398c21748,247545,37293,241143,51193,229079,77533,207857,89979,174939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5"/>
                </v:shape>
                <v:shape id="Shape 24" o:spid="_x0000_s1045" style="position:absolute;left:43312;top:1594;width:1961;height:5516;visibility:visible;mso-wrap-style:square;v-text-anchor:top" coordsize="196056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" path="m,l99504,v20114,,39177,823,57407,2938l196056,10921r,35023l194046,45080c164602,36026,133147,32918,98768,32918r-63652,l35116,518642r63652,c116869,518642,134194,517728,150823,515545r45233,-10118l196056,540203r-38066,8157c139417,550647,119986,551561,99504,551561l,551561,,xe" fillcolor="#181717" stroked="f" strokeweight="0">
                  <v:stroke miterlimit="83231f" joinstyle="miter"/>
                  <v:path arrowok="t" textboxrect="0,0,196056,551561"/>
                </v:shape>
                <v:shape id="Shape 25" o:spid="_x0000_s1046" style="position:absolute;left:45273;top:1703;width:1960;height:5293;visibility:visible;mso-wrap-style:square;v-text-anchor:top" coordsize="196056,52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" path="m,l13260,2704v33559,10333,64648,27707,95001,55869c166059,112701,196056,186589,196056,265583v,76086,-29286,148501,-84861,201905c80835,496749,49381,515037,15275,526009l,529282,,494506r2645,-591c33277,483766,61443,467126,87776,441161v46825,-46825,73165,-109728,73165,-175578c160941,195365,133140,129528,81210,81992,68040,70102,54597,60407,40765,52553l,35023,,xe" fillcolor="#181717" stroked="f" strokeweight="0">
                  <v:stroke miterlimit="83231f" joinstyle="miter"/>
                  <v:path arrowok="t" textboxrect="0,0,196056,529282"/>
                </v:shape>
                <v:shape id="Shape 7981" o:spid="_x0000_s1047" style="position:absolute;left:48091;top:1594;width:351;height:5516;visibility:visible;mso-wrap-style:square;v-text-anchor:top" coordsize="35123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27" o:spid="_x0000_s1048" style="position:absolute;left:49307;top:1521;width:5515;height:5662;visibility:visible;mso-wrap-style:square;v-text-anchor:top" coordsize="551562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" path="m287490,c387706,,468897,49746,526695,128739r-28525,22683c449149,78270,374536,32918,285293,32918,150699,32918,35103,150698,35103,283096v,136067,112675,250177,250190,250177c344551,533273,402349,509143,447688,472567v47548,-40246,65113,-86322,67298,-146304l317488,326263r,-32931l550101,293332v1461,69494,-8776,130213,-57798,183616c439636,534009,360642,566191,283096,566191,130214,566191,,437451,,285293,,127292,129477,,287490,xe" fillcolor="#181717" stroked="f" strokeweight="0">
                  <v:stroke miterlimit="83231f" joinstyle="miter"/>
                  <v:path arrowok="t" textboxrect="0,0,551562,566191"/>
                </v:shape>
                <v:shape id="Shape 28" o:spid="_x0000_s1049" style="position:absolute;left:55672;top:1594;width:4565;height:5516;visibility:visible;mso-wrap-style:square;v-text-anchor:top" coordsize="405270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" path="m,l35128,r,234086l370154,234086,370154,r35116,l405270,551561r-35116,l370154,267005r-335026,l35128,551561,,551561,,xe" fillcolor="#181717" stroked="f" strokeweight="0">
                  <v:stroke miterlimit="83231f" joinstyle="miter"/>
                  <v:path arrowok="t" textboxrect="0,0,405270,551561"/>
                </v:shape>
                <v:shape id="Shape 29" o:spid="_x0000_s1050" style="position:absolute;left:60919;top:1594;width:2633;height:5516;visibility:visible;mso-wrap-style:square;v-text-anchor:top" coordsize="263360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" path="m,l263360,r,32919l35116,32919r,200431l257505,233350r,32931l35116,266281r,252362l263360,518643r,32918l,551561,,xe" fillcolor="#181717" stroked="f" strokeweight="0">
                  <v:stroke miterlimit="83231f" joinstyle="miter"/>
                  <v:path arrowok="t" textboxrect="0,0,263360,551561"/>
                </v:shape>
                <v:shape id="Shape 30" o:spid="_x0000_s1051" style="position:absolute;left:64637;top:1594;width:1250;height:5516;visibility:visible;mso-wrap-style:square;v-text-anchor:top" coordsize="125095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" path="m,l68758,v11157,,22267,45,33241,536l125095,2823r,33537l108269,33925c91263,32553,73889,32918,57798,32918r-22682,l35116,257505r44615,l125095,254151r,34436l92177,290423r32918,47577l125095,395524,52667,290423r-17551,l35116,551561,,551561,,xe" fillcolor="#181717" stroked="f" strokeweight="0">
                  <v:stroke miterlimit="83231f" joinstyle="miter"/>
                  <v:path arrowok="t" textboxrect="0,0,125095,551561"/>
                </v:shape>
                <v:shape id="Shape 31" o:spid="_x0000_s1052" style="position:absolute;left:65888;top:4974;width:1477;height:2136;visibility:visible;mso-wrap-style:square;v-text-anchor:top" coordsize="147764,2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" path="m,l147764,213561r-40233,l,57524,,xe" fillcolor="#181717" stroked="f" strokeweight="0">
                  <v:stroke miterlimit="83231f" joinstyle="miter"/>
                  <v:path arrowok="t" textboxrect="0,0,147764,213561"/>
                </v:shape>
                <v:shape id="Shape 32" o:spid="_x0000_s1053" style="position:absolute;left:65888;top:1622;width:1250;height:2858;visibility:visible;mso-wrap-style:square;v-text-anchor:top" coordsize="125095,28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" path="m,l9320,923c30533,4488,50831,11438,69481,24976v39510,27801,55614,71692,55614,118504c125095,227335,74114,275904,120,285757r-120,7l,251327r5388,-398c21755,247544,37300,241143,51206,229078,77533,207857,89979,174938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4"/>
                </v:shape>
                <v:shape id="Shape 33" o:spid="_x0000_s1054" style="position:absolute;left:67660;top:1420;width:2307;height:5690;visibility:visible;mso-wrap-style:square;v-text-anchor:top" coordsize="230791,56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" path="m230791,r,89241l122898,354619r107893,l230791,387537r-121064,l35826,568956,,568956,230791,xe" fillcolor="#181717" stroked="f" strokeweight="0">
                  <v:stroke miterlimit="83231f" joinstyle="miter"/>
                  <v:path arrowok="t" textboxrect="0,0,230791,568956"/>
                </v:shape>
                <v:shape id="Shape 34" o:spid="_x0000_s1055" style="position:absolute;left:69967;top:1411;width:2308;height:5699;visibility:visible;mso-wrap-style:square;v-text-anchor:top" coordsize="230791,5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" path="m362,l230791,569849r-35853,l121050,388429,,388429,,355511r107893,l362,89243,,90133,,893,362,xe" fillcolor="#181717" stroked="f" strokeweight="0">
                  <v:stroke miterlimit="83231f" joinstyle="miter"/>
                  <v:path arrowok="t" textboxrect="0,0,230791,569849"/>
                </v:shape>
                <w10:anchorlock/>
              </v:group>
            </w:pict>
          </mc:Fallback>
        </mc:AlternateContent>
      </w:r>
    </w:p>
    <w:p w:rsidR="00FA45ED" w:rsidRDefault="00FA45ED" w:rsidP="00FA45ED">
      <w:pPr>
        <w:jc w:val="center"/>
        <w:rPr>
          <w:rFonts w:ascii="Cambria" w:hAnsi="Cambria"/>
          <w:sz w:val="24"/>
          <w:szCs w:val="24"/>
        </w:rPr>
      </w:pPr>
      <w:r w:rsidRPr="00C35B64">
        <w:rPr>
          <w:rFonts w:ascii="Cambria" w:hAnsi="Cambria"/>
          <w:sz w:val="24"/>
          <w:szCs w:val="24"/>
        </w:rPr>
        <w:t>Provincia di Imperia</w:t>
      </w:r>
    </w:p>
    <w:p w:rsidR="00FA45ED" w:rsidRDefault="00FA45ED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183C7F" w:rsidRDefault="00183C7F" w:rsidP="00183C7F">
      <w:pPr>
        <w:autoSpaceDE w:val="0"/>
        <w:autoSpaceDN w:val="0"/>
        <w:adjustRightInd w:val="0"/>
        <w:spacing w:after="0" w:line="240" w:lineRule="auto"/>
        <w:ind w:right="28"/>
        <w:jc w:val="center"/>
        <w:rPr>
          <w:b/>
          <w:bCs/>
          <w:sz w:val="28"/>
          <w:szCs w:val="28"/>
        </w:rPr>
      </w:pPr>
      <w:r w:rsidRPr="002E16F8">
        <w:rPr>
          <w:b/>
          <w:bCs/>
          <w:sz w:val="28"/>
          <w:szCs w:val="28"/>
        </w:rPr>
        <w:t xml:space="preserve">GARA D’APPALTO </w:t>
      </w:r>
      <w:r w:rsidRPr="008C3235">
        <w:rPr>
          <w:b/>
          <w:bCs/>
          <w:sz w:val="28"/>
          <w:szCs w:val="28"/>
        </w:rPr>
        <w:t>PER L’AFFIDAMENTO DE</w:t>
      </w:r>
      <w:r>
        <w:rPr>
          <w:b/>
          <w:bCs/>
          <w:sz w:val="28"/>
          <w:szCs w:val="28"/>
        </w:rPr>
        <w:t>L</w:t>
      </w:r>
      <w:r w:rsidRPr="008C3235">
        <w:rPr>
          <w:b/>
          <w:bCs/>
          <w:sz w:val="28"/>
          <w:szCs w:val="28"/>
        </w:rPr>
        <w:t xml:space="preserve"> SERVIZI</w:t>
      </w:r>
      <w:r>
        <w:rPr>
          <w:b/>
          <w:bCs/>
          <w:sz w:val="28"/>
          <w:szCs w:val="28"/>
        </w:rPr>
        <w:t>O</w:t>
      </w:r>
      <w:r w:rsidRPr="008C32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“DIGITAL MANAGEMENT” NELL’AMBITO DELLE ATTIVITA’ DI COMUNICAZIONE E PROMOZIONE </w:t>
      </w:r>
    </w:p>
    <w:p w:rsidR="00183C7F" w:rsidRDefault="00183C7F" w:rsidP="00183C7F">
      <w:pPr>
        <w:autoSpaceDE w:val="0"/>
        <w:autoSpaceDN w:val="0"/>
        <w:adjustRightInd w:val="0"/>
        <w:spacing w:after="0" w:line="240" w:lineRule="auto"/>
        <w:ind w:right="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 TERRITORI</w:t>
      </w:r>
      <w:r w:rsidRPr="008C3235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>- PERIODO DAL</w:t>
      </w:r>
      <w:r w:rsidRPr="008C3235">
        <w:rPr>
          <w:b/>
          <w:bCs/>
          <w:sz w:val="28"/>
          <w:szCs w:val="28"/>
        </w:rPr>
        <w:t xml:space="preserve"> 01</w:t>
      </w:r>
      <w:r>
        <w:rPr>
          <w:b/>
          <w:bCs/>
          <w:sz w:val="28"/>
          <w:szCs w:val="28"/>
        </w:rPr>
        <w:t>/</w:t>
      </w:r>
      <w:r w:rsidRPr="008C323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4/</w:t>
      </w:r>
      <w:r w:rsidRPr="008C3235">
        <w:rPr>
          <w:b/>
          <w:bCs/>
          <w:sz w:val="28"/>
          <w:szCs w:val="28"/>
        </w:rPr>
        <w:t xml:space="preserve">2024 </w:t>
      </w:r>
      <w:r>
        <w:rPr>
          <w:b/>
          <w:bCs/>
          <w:sz w:val="28"/>
          <w:szCs w:val="28"/>
        </w:rPr>
        <w:t>AL</w:t>
      </w:r>
      <w:r w:rsidRPr="008C3235">
        <w:rPr>
          <w:b/>
          <w:bCs/>
          <w:sz w:val="28"/>
          <w:szCs w:val="28"/>
        </w:rPr>
        <w:t xml:space="preserve"> 31</w:t>
      </w:r>
      <w:r>
        <w:rPr>
          <w:b/>
          <w:bCs/>
          <w:sz w:val="28"/>
          <w:szCs w:val="28"/>
        </w:rPr>
        <w:t>/</w:t>
      </w:r>
      <w:r w:rsidRPr="008C323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3/</w:t>
      </w:r>
      <w:r w:rsidRPr="008C3235">
        <w:rPr>
          <w:b/>
          <w:bCs/>
          <w:sz w:val="28"/>
          <w:szCs w:val="28"/>
        </w:rPr>
        <w:t>2027</w:t>
      </w:r>
    </w:p>
    <w:p w:rsidR="00183C7F" w:rsidRDefault="00183C7F" w:rsidP="00183C7F">
      <w:pPr>
        <w:autoSpaceDE w:val="0"/>
        <w:autoSpaceDN w:val="0"/>
        <w:adjustRightInd w:val="0"/>
        <w:spacing w:after="0" w:line="240" w:lineRule="auto"/>
        <w:ind w:right="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OLTRE AD EVENTUALE PROROGA TECNICA DI MESI 6 (SEI)</w:t>
      </w:r>
    </w:p>
    <w:p w:rsidR="00F05CBD" w:rsidRDefault="00F05CBD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0B2162" w:rsidRPr="00290F3B" w:rsidRDefault="00290F3B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E4535A">
        <w:rPr>
          <w:b/>
          <w:bCs/>
          <w:sz w:val="28"/>
          <w:szCs w:val="28"/>
        </w:rPr>
        <w:t xml:space="preserve">GARA </w:t>
      </w:r>
      <w:r w:rsidR="004906EE" w:rsidRPr="00E4535A">
        <w:rPr>
          <w:b/>
          <w:bCs/>
          <w:sz w:val="28"/>
          <w:szCs w:val="28"/>
        </w:rPr>
        <w:t xml:space="preserve">TELEMATICA </w:t>
      </w:r>
      <w:r w:rsidRPr="00E4535A">
        <w:rPr>
          <w:b/>
          <w:bCs/>
          <w:sz w:val="28"/>
          <w:szCs w:val="28"/>
        </w:rPr>
        <w:t>N.</w:t>
      </w:r>
      <w:r w:rsidR="00E4535A" w:rsidRPr="00E4535A">
        <w:rPr>
          <w:b/>
          <w:bCs/>
          <w:sz w:val="28"/>
          <w:szCs w:val="28"/>
        </w:rPr>
        <w:t xml:space="preserve"> 8</w:t>
      </w:r>
      <w:r w:rsidR="000B2162" w:rsidRPr="00E4535A">
        <w:rPr>
          <w:b/>
          <w:bCs/>
          <w:sz w:val="28"/>
          <w:szCs w:val="28"/>
        </w:rPr>
        <w:t>/20</w:t>
      </w:r>
      <w:r w:rsidR="004906EE" w:rsidRPr="00E4535A">
        <w:rPr>
          <w:b/>
          <w:bCs/>
          <w:sz w:val="28"/>
          <w:szCs w:val="28"/>
        </w:rPr>
        <w:t>2</w:t>
      </w:r>
      <w:r w:rsidR="00183C7F">
        <w:rPr>
          <w:b/>
          <w:bCs/>
          <w:sz w:val="28"/>
          <w:szCs w:val="28"/>
        </w:rPr>
        <w:t>4</w:t>
      </w:r>
    </w:p>
    <w:p w:rsidR="000B2162" w:rsidRPr="00290F3B" w:rsidRDefault="000B2162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highlight w:val="yellow"/>
        </w:rPr>
      </w:pPr>
    </w:p>
    <w:p w:rsidR="004906EE" w:rsidRPr="004906EE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4906EE">
        <w:rPr>
          <w:b/>
          <w:bCs/>
          <w:sz w:val="32"/>
          <w:szCs w:val="32"/>
          <w:u w:val="single"/>
        </w:rPr>
        <w:t>MANIFESTAZIONE D’INTERESSE</w:t>
      </w:r>
    </w:p>
    <w:p w:rsidR="008560E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da far pervenire all’Ufficio Gare del Comune di Bordighera (IM)</w:t>
      </w:r>
    </w:p>
    <w:p w:rsidR="006E4A0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tramite la piattaforma di e-procurement SINTEL di AR</w:t>
      </w:r>
      <w:r w:rsidR="0056654C">
        <w:rPr>
          <w:b/>
          <w:bCs/>
          <w:sz w:val="32"/>
          <w:szCs w:val="32"/>
          <w:u w:val="single"/>
        </w:rPr>
        <w:t>I</w:t>
      </w:r>
      <w:r w:rsidRPr="004906EE">
        <w:rPr>
          <w:b/>
          <w:bCs/>
          <w:sz w:val="32"/>
          <w:szCs w:val="32"/>
          <w:u w:val="single"/>
        </w:rPr>
        <w:t xml:space="preserve">A </w:t>
      </w:r>
      <w:r w:rsidR="0056654C">
        <w:rPr>
          <w:b/>
          <w:bCs/>
          <w:sz w:val="32"/>
          <w:szCs w:val="32"/>
          <w:u w:val="single"/>
        </w:rPr>
        <w:t>S.p.A.</w:t>
      </w:r>
    </w:p>
    <w:p w:rsidR="006E4A0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 xml:space="preserve">(indirizzo </w:t>
      </w:r>
      <w:hyperlink r:id="rId9" w:history="1">
        <w:r w:rsidR="006E4A06" w:rsidRPr="003C2281">
          <w:rPr>
            <w:rStyle w:val="Collegamentoipertestuale"/>
            <w:b/>
            <w:bCs/>
            <w:sz w:val="32"/>
            <w:szCs w:val="32"/>
          </w:rPr>
          <w:t>www.ariaspa.it</w:t>
        </w:r>
      </w:hyperlink>
      <w:r w:rsidRPr="004906EE">
        <w:rPr>
          <w:b/>
          <w:bCs/>
          <w:sz w:val="32"/>
          <w:szCs w:val="32"/>
          <w:u w:val="single"/>
        </w:rPr>
        <w:t>)</w:t>
      </w:r>
    </w:p>
    <w:p w:rsidR="006E4A06" w:rsidRDefault="006E4A06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</w:p>
    <w:p w:rsidR="00BB0861" w:rsidRPr="003304A4" w:rsidRDefault="00BB0861" w:rsidP="006E4A06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  <w:r w:rsidRPr="003304A4">
        <w:rPr>
          <w:sz w:val="24"/>
          <w:szCs w:val="24"/>
        </w:rPr>
        <w:t xml:space="preserve"> 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Il sottoscritto 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nato a    ________________________________       il  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residente nel Comune di  ____________________________  C.A.P.  ________  Provincia 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Via/Piazza  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Codice fiscale  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nella sua qualità di  (indicare il titolo di rappresentanza) 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_____________________________________________________________________________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della </w:t>
      </w:r>
      <w:r w:rsidR="008560E6">
        <w:rPr>
          <w:sz w:val="24"/>
          <w:szCs w:val="24"/>
        </w:rPr>
        <w:t>d</w:t>
      </w:r>
      <w:r w:rsidRPr="006E4A06">
        <w:rPr>
          <w:sz w:val="24"/>
          <w:szCs w:val="24"/>
        </w:rPr>
        <w:t>itta</w:t>
      </w:r>
      <w:r w:rsidR="008560E6">
        <w:rPr>
          <w:sz w:val="24"/>
          <w:szCs w:val="24"/>
        </w:rPr>
        <w:t>/cooperativa</w:t>
      </w:r>
      <w:r w:rsidRPr="006E4A06">
        <w:rPr>
          <w:sz w:val="24"/>
          <w:szCs w:val="24"/>
        </w:rPr>
        <w:t>:_____________________________________________________________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Sede legale: 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sede operativa: 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Codice fiscale: 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Partita I.V.A.:   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Estremi Iscrizione   C.C.I.A.A.: 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 xml:space="preserve">Estremi iscrizione INPS: ______________________________________________________ 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Estremi Iscrizione INAIL: 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Numero di recapito telefonico: 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E-mail: 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Posta elettronica certificata (P.E.C.): 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5643CA">
      <w:pPr>
        <w:spacing w:after="0" w:line="240" w:lineRule="atLeast"/>
        <w:jc w:val="center"/>
        <w:rPr>
          <w:sz w:val="24"/>
          <w:szCs w:val="24"/>
        </w:rPr>
      </w:pPr>
      <w:r w:rsidRPr="006E4A06">
        <w:rPr>
          <w:sz w:val="24"/>
          <w:szCs w:val="24"/>
        </w:rPr>
        <w:t>ESPRIME IL PROPRIO INTERESSE ALLA GARA IN OGGETTO E DICHIARA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1) che non ricorre nei propri confronti, nei confronti della ditta rappresentata, né nei confronti degli altri soggetti previsti dalla legge, alcuna delle cause di esclusione dalla partecipazione a procedure di appalto o concessione di cui </w:t>
      </w:r>
      <w:r>
        <w:rPr>
          <w:sz w:val="24"/>
          <w:szCs w:val="24"/>
        </w:rPr>
        <w:t>agli articoli 94, 95, 96</w:t>
      </w:r>
      <w:r w:rsidR="008560E6">
        <w:rPr>
          <w:sz w:val="24"/>
          <w:szCs w:val="24"/>
        </w:rPr>
        <w:t xml:space="preserve">, 97 </w:t>
      </w:r>
      <w:r>
        <w:rPr>
          <w:sz w:val="24"/>
          <w:szCs w:val="24"/>
        </w:rPr>
        <w:t>e 98</w:t>
      </w:r>
      <w:r w:rsidRPr="006E4A06">
        <w:rPr>
          <w:sz w:val="24"/>
          <w:szCs w:val="24"/>
        </w:rPr>
        <w:t xml:space="preserve"> del decreto legislativo </w:t>
      </w:r>
      <w:r>
        <w:rPr>
          <w:sz w:val="24"/>
          <w:szCs w:val="24"/>
        </w:rPr>
        <w:t>3</w:t>
      </w:r>
      <w:r w:rsidRPr="006E4A06">
        <w:rPr>
          <w:sz w:val="24"/>
          <w:szCs w:val="24"/>
        </w:rPr>
        <w:t xml:space="preserve">1 </w:t>
      </w:r>
      <w:r>
        <w:rPr>
          <w:sz w:val="24"/>
          <w:szCs w:val="24"/>
        </w:rPr>
        <w:t>m</w:t>
      </w:r>
      <w:r w:rsidRPr="006E4A06">
        <w:rPr>
          <w:sz w:val="24"/>
          <w:szCs w:val="24"/>
        </w:rPr>
        <w:t>ar</w:t>
      </w:r>
      <w:r>
        <w:rPr>
          <w:sz w:val="24"/>
          <w:szCs w:val="24"/>
        </w:rPr>
        <w:t>zo</w:t>
      </w:r>
      <w:r w:rsidRPr="006E4A06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6E4A06">
        <w:rPr>
          <w:sz w:val="24"/>
          <w:szCs w:val="24"/>
        </w:rPr>
        <w:t xml:space="preserve">, n. </w:t>
      </w:r>
      <w:r>
        <w:rPr>
          <w:sz w:val="24"/>
          <w:szCs w:val="24"/>
        </w:rPr>
        <w:t>36</w:t>
      </w:r>
      <w:r w:rsidRPr="006E4A06">
        <w:rPr>
          <w:sz w:val="24"/>
          <w:szCs w:val="24"/>
        </w:rPr>
        <w:t>;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2) che l’impresa rappresentata è in possesso dei seguenti requisiti di idoneità professionale: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- iscrizione alla Camera di Commercio della Provincia di __________________, numero d’iscrizione ________________________, per attività di </w:t>
      </w:r>
      <w:r>
        <w:rPr>
          <w:sz w:val="24"/>
          <w:szCs w:val="24"/>
        </w:rPr>
        <w:t>_____________________________________</w:t>
      </w:r>
      <w:r w:rsidRPr="006E4A06">
        <w:rPr>
          <w:sz w:val="24"/>
          <w:szCs w:val="24"/>
        </w:rPr>
        <w:t>;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5643CA" w:rsidP="006E4A0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4A06" w:rsidRPr="006E4A06">
        <w:rPr>
          <w:sz w:val="24"/>
          <w:szCs w:val="24"/>
        </w:rPr>
        <w:t>) di accettare tutte le prescrizioni, condizioni e modalità previste nell’avviso di indagine esplorativa di mercato e nella presente manifestazione d’interesse</w:t>
      </w:r>
      <w:r w:rsidR="008560E6">
        <w:rPr>
          <w:sz w:val="24"/>
          <w:szCs w:val="24"/>
        </w:rPr>
        <w:t>.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Nome e Cognome _________________________</w:t>
      </w:r>
    </w:p>
    <w:p w:rsidR="005643CA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(Firma digitale del soggetto che ha compilato la manifestazione di interesse)</w:t>
      </w:r>
    </w:p>
    <w:p w:rsidR="005643CA" w:rsidRDefault="005643CA" w:rsidP="006E4A06">
      <w:pPr>
        <w:spacing w:after="0" w:line="240" w:lineRule="atLeast"/>
        <w:jc w:val="both"/>
        <w:rPr>
          <w:sz w:val="24"/>
          <w:szCs w:val="24"/>
        </w:rPr>
      </w:pPr>
    </w:p>
    <w:p w:rsidR="00BB0861" w:rsidRPr="00EC386B" w:rsidRDefault="00BB0861" w:rsidP="007A6A55">
      <w:pPr>
        <w:autoSpaceDE w:val="0"/>
        <w:spacing w:after="0"/>
        <w:jc w:val="both"/>
        <w:rPr>
          <w:smallCaps/>
          <w:sz w:val="24"/>
          <w:szCs w:val="24"/>
        </w:rPr>
      </w:pPr>
    </w:p>
    <w:p w:rsidR="00172FEF" w:rsidRDefault="00172FEF" w:rsidP="007A6A55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sectPr w:rsidR="00172FEF" w:rsidSect="000C099D">
      <w:footerReference w:type="default" r:id="rId10"/>
      <w:footerReference w:type="firs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06" w:rsidRDefault="006E4A06" w:rsidP="00E47951">
      <w:pPr>
        <w:spacing w:after="0" w:line="240" w:lineRule="auto"/>
      </w:pPr>
      <w:r>
        <w:separator/>
      </w:r>
    </w:p>
  </w:endnote>
  <w:endnote w:type="continuationSeparator" w:id="0">
    <w:p w:rsidR="006E4A06" w:rsidRDefault="006E4A06" w:rsidP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6" w:rsidRDefault="006E4A06" w:rsidP="001F4D15">
    <w:pPr>
      <w:pStyle w:val="Pidipagina"/>
    </w:pPr>
  </w:p>
  <w:p w:rsidR="006E4A06" w:rsidRPr="001F4D15" w:rsidRDefault="006E4A06" w:rsidP="001F4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6" w:rsidRDefault="006E4A06" w:rsidP="0092664D">
    <w:pPr>
      <w:jc w:val="center"/>
      <w:rPr>
        <w:rFonts w:ascii="Cambria" w:hAnsi="Cambria"/>
        <w:sz w:val="16"/>
        <w:szCs w:val="16"/>
      </w:rPr>
    </w:pPr>
    <w:r w:rsidRPr="0032048C">
      <w:rPr>
        <w:rFonts w:ascii="Cambria" w:hAnsi="Cambria"/>
        <w:sz w:val="16"/>
        <w:szCs w:val="16"/>
      </w:rPr>
      <w:t xml:space="preserve">Comune di Bordighera – Via XX Settembre, 32 – </w:t>
    </w:r>
    <w:proofErr w:type="spellStart"/>
    <w:r w:rsidRPr="0032048C">
      <w:rPr>
        <w:rFonts w:ascii="Cambria" w:hAnsi="Cambria"/>
        <w:sz w:val="16"/>
        <w:szCs w:val="16"/>
      </w:rPr>
      <w:t>tel</w:t>
    </w:r>
    <w:proofErr w:type="spellEnd"/>
    <w:r w:rsidRPr="0032048C">
      <w:rPr>
        <w:rFonts w:ascii="Cambria" w:hAnsi="Cambria"/>
        <w:sz w:val="16"/>
        <w:szCs w:val="16"/>
      </w:rPr>
      <w:t>: +3901842721 – fax +390184260144</w:t>
    </w:r>
    <w:r>
      <w:rPr>
        <w:rFonts w:ascii="Cambria" w:hAnsi="Cambria"/>
        <w:sz w:val="16"/>
        <w:szCs w:val="16"/>
      </w:rPr>
      <w:t xml:space="preserve"> - </w:t>
    </w:r>
    <w:hyperlink r:id="rId1" w:history="1">
      <w:r w:rsidRPr="00CF4713">
        <w:rPr>
          <w:rStyle w:val="Collegamentoipertestuale"/>
          <w:rFonts w:ascii="Cambria" w:hAnsi="Cambria"/>
          <w:sz w:val="16"/>
          <w:szCs w:val="16"/>
        </w:rPr>
        <w:t>bordighera@legalmail.it</w:t>
      </w:r>
    </w:hyperlink>
  </w:p>
  <w:p w:rsidR="006E4A06" w:rsidRPr="0092664D" w:rsidRDefault="006E4A06" w:rsidP="009266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06" w:rsidRDefault="006E4A06" w:rsidP="00E47951">
      <w:pPr>
        <w:spacing w:after="0" w:line="240" w:lineRule="auto"/>
      </w:pPr>
      <w:r>
        <w:separator/>
      </w:r>
    </w:p>
  </w:footnote>
  <w:footnote w:type="continuationSeparator" w:id="0">
    <w:p w:rsidR="006E4A06" w:rsidRDefault="006E4A06" w:rsidP="00E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  <w:smallCaps/>
        <w:sz w:val="20"/>
        <w:szCs w:val="20"/>
      </w:rPr>
    </w:lvl>
  </w:abstractNum>
  <w:abstractNum w:abstractNumId="3" w15:restartNumberingAfterBreak="0">
    <w:nsid w:val="106116E1"/>
    <w:multiLevelType w:val="hybridMultilevel"/>
    <w:tmpl w:val="6A5CD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2140"/>
    <w:multiLevelType w:val="hybridMultilevel"/>
    <w:tmpl w:val="2D187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4D"/>
    <w:rsid w:val="00001602"/>
    <w:rsid w:val="0000176B"/>
    <w:rsid w:val="00001F67"/>
    <w:rsid w:val="00005CA0"/>
    <w:rsid w:val="00011494"/>
    <w:rsid w:val="000236C1"/>
    <w:rsid w:val="00025CDC"/>
    <w:rsid w:val="00046992"/>
    <w:rsid w:val="0006034A"/>
    <w:rsid w:val="000634AF"/>
    <w:rsid w:val="00064734"/>
    <w:rsid w:val="00073EBE"/>
    <w:rsid w:val="000753B8"/>
    <w:rsid w:val="00076637"/>
    <w:rsid w:val="00084ECF"/>
    <w:rsid w:val="00087AC2"/>
    <w:rsid w:val="000A422C"/>
    <w:rsid w:val="000A4BFE"/>
    <w:rsid w:val="000A5CA5"/>
    <w:rsid w:val="000A5EC0"/>
    <w:rsid w:val="000B2162"/>
    <w:rsid w:val="000B2627"/>
    <w:rsid w:val="000C099D"/>
    <w:rsid w:val="000D1734"/>
    <w:rsid w:val="000D1A33"/>
    <w:rsid w:val="000D6E57"/>
    <w:rsid w:val="00102D4B"/>
    <w:rsid w:val="00103E89"/>
    <w:rsid w:val="00126932"/>
    <w:rsid w:val="00134C25"/>
    <w:rsid w:val="0014209F"/>
    <w:rsid w:val="0016124F"/>
    <w:rsid w:val="001640FF"/>
    <w:rsid w:val="00170BBD"/>
    <w:rsid w:val="0017262B"/>
    <w:rsid w:val="00172FEF"/>
    <w:rsid w:val="00183C7F"/>
    <w:rsid w:val="001866D4"/>
    <w:rsid w:val="00186BA5"/>
    <w:rsid w:val="001A7A59"/>
    <w:rsid w:val="001B3E6A"/>
    <w:rsid w:val="001C0067"/>
    <w:rsid w:val="001C7FA7"/>
    <w:rsid w:val="001D2CF3"/>
    <w:rsid w:val="001D7F51"/>
    <w:rsid w:val="001E4C98"/>
    <w:rsid w:val="001F0DA5"/>
    <w:rsid w:val="001F10F2"/>
    <w:rsid w:val="001F4D15"/>
    <w:rsid w:val="001F7B78"/>
    <w:rsid w:val="00200531"/>
    <w:rsid w:val="00204538"/>
    <w:rsid w:val="0021087F"/>
    <w:rsid w:val="002132E5"/>
    <w:rsid w:val="002405EB"/>
    <w:rsid w:val="002505EA"/>
    <w:rsid w:val="002516F1"/>
    <w:rsid w:val="00252923"/>
    <w:rsid w:val="00252CE1"/>
    <w:rsid w:val="00265CDB"/>
    <w:rsid w:val="00265FEE"/>
    <w:rsid w:val="002711AF"/>
    <w:rsid w:val="00277D00"/>
    <w:rsid w:val="00290F3B"/>
    <w:rsid w:val="00296BF6"/>
    <w:rsid w:val="002A131A"/>
    <w:rsid w:val="002A1955"/>
    <w:rsid w:val="002A27F4"/>
    <w:rsid w:val="002A6104"/>
    <w:rsid w:val="002C0111"/>
    <w:rsid w:val="002C150E"/>
    <w:rsid w:val="002D4A5B"/>
    <w:rsid w:val="002D570D"/>
    <w:rsid w:val="002D79D6"/>
    <w:rsid w:val="003028C9"/>
    <w:rsid w:val="00306307"/>
    <w:rsid w:val="00307B35"/>
    <w:rsid w:val="0032048C"/>
    <w:rsid w:val="0032555E"/>
    <w:rsid w:val="00331C87"/>
    <w:rsid w:val="00341B02"/>
    <w:rsid w:val="00344C0B"/>
    <w:rsid w:val="00350286"/>
    <w:rsid w:val="003602E2"/>
    <w:rsid w:val="003610F8"/>
    <w:rsid w:val="00361AE3"/>
    <w:rsid w:val="003716A2"/>
    <w:rsid w:val="00380FCE"/>
    <w:rsid w:val="003857B5"/>
    <w:rsid w:val="0039282E"/>
    <w:rsid w:val="003979FB"/>
    <w:rsid w:val="003B5086"/>
    <w:rsid w:val="003D2FE2"/>
    <w:rsid w:val="003D4205"/>
    <w:rsid w:val="003E7369"/>
    <w:rsid w:val="003F486A"/>
    <w:rsid w:val="003F7735"/>
    <w:rsid w:val="00400F87"/>
    <w:rsid w:val="00404638"/>
    <w:rsid w:val="00405E5F"/>
    <w:rsid w:val="004063D8"/>
    <w:rsid w:val="00417AA9"/>
    <w:rsid w:val="00417D85"/>
    <w:rsid w:val="0042744C"/>
    <w:rsid w:val="00445526"/>
    <w:rsid w:val="00453118"/>
    <w:rsid w:val="00467BB6"/>
    <w:rsid w:val="00475503"/>
    <w:rsid w:val="0048147F"/>
    <w:rsid w:val="004856A9"/>
    <w:rsid w:val="004906EE"/>
    <w:rsid w:val="004955D0"/>
    <w:rsid w:val="004A5DF5"/>
    <w:rsid w:val="004C02E6"/>
    <w:rsid w:val="004C0576"/>
    <w:rsid w:val="004D2FD1"/>
    <w:rsid w:val="004D333C"/>
    <w:rsid w:val="004E2FE5"/>
    <w:rsid w:val="004F2799"/>
    <w:rsid w:val="004F27B3"/>
    <w:rsid w:val="00526CE6"/>
    <w:rsid w:val="00546493"/>
    <w:rsid w:val="005531DA"/>
    <w:rsid w:val="00564070"/>
    <w:rsid w:val="005643CA"/>
    <w:rsid w:val="0056654C"/>
    <w:rsid w:val="00566BD6"/>
    <w:rsid w:val="00567218"/>
    <w:rsid w:val="005738C3"/>
    <w:rsid w:val="005824F5"/>
    <w:rsid w:val="0058539D"/>
    <w:rsid w:val="00585895"/>
    <w:rsid w:val="0059571D"/>
    <w:rsid w:val="005A0911"/>
    <w:rsid w:val="005A1C6B"/>
    <w:rsid w:val="005A2D96"/>
    <w:rsid w:val="005C533E"/>
    <w:rsid w:val="005E31C4"/>
    <w:rsid w:val="005E5C6F"/>
    <w:rsid w:val="005E7BEF"/>
    <w:rsid w:val="005F0BCF"/>
    <w:rsid w:val="005F0E83"/>
    <w:rsid w:val="005F60DC"/>
    <w:rsid w:val="00600ABD"/>
    <w:rsid w:val="0060678C"/>
    <w:rsid w:val="00611FFE"/>
    <w:rsid w:val="00623495"/>
    <w:rsid w:val="0062657D"/>
    <w:rsid w:val="00641104"/>
    <w:rsid w:val="0064566D"/>
    <w:rsid w:val="00657053"/>
    <w:rsid w:val="00672AE6"/>
    <w:rsid w:val="00674936"/>
    <w:rsid w:val="00695B4D"/>
    <w:rsid w:val="00697CA1"/>
    <w:rsid w:val="006A410B"/>
    <w:rsid w:val="006B09A7"/>
    <w:rsid w:val="006B3819"/>
    <w:rsid w:val="006C41F6"/>
    <w:rsid w:val="006D296A"/>
    <w:rsid w:val="006E2166"/>
    <w:rsid w:val="006E4A06"/>
    <w:rsid w:val="006F76F1"/>
    <w:rsid w:val="00702693"/>
    <w:rsid w:val="00703514"/>
    <w:rsid w:val="00746300"/>
    <w:rsid w:val="007649EE"/>
    <w:rsid w:val="0077740C"/>
    <w:rsid w:val="00777CD7"/>
    <w:rsid w:val="007878A2"/>
    <w:rsid w:val="007956FF"/>
    <w:rsid w:val="007A0373"/>
    <w:rsid w:val="007A6A55"/>
    <w:rsid w:val="007B3FCC"/>
    <w:rsid w:val="007B4F1A"/>
    <w:rsid w:val="007B5F89"/>
    <w:rsid w:val="007D252E"/>
    <w:rsid w:val="007D2DD5"/>
    <w:rsid w:val="007D57E2"/>
    <w:rsid w:val="007E4FD8"/>
    <w:rsid w:val="007F66B7"/>
    <w:rsid w:val="007F6787"/>
    <w:rsid w:val="007F7345"/>
    <w:rsid w:val="00802246"/>
    <w:rsid w:val="00811EA1"/>
    <w:rsid w:val="00812DD9"/>
    <w:rsid w:val="00824D16"/>
    <w:rsid w:val="00826962"/>
    <w:rsid w:val="008372A9"/>
    <w:rsid w:val="008440D1"/>
    <w:rsid w:val="00851614"/>
    <w:rsid w:val="008519FD"/>
    <w:rsid w:val="008560E6"/>
    <w:rsid w:val="00870697"/>
    <w:rsid w:val="00883D1D"/>
    <w:rsid w:val="00886768"/>
    <w:rsid w:val="00890719"/>
    <w:rsid w:val="008B3A5A"/>
    <w:rsid w:val="008E26C9"/>
    <w:rsid w:val="008E476B"/>
    <w:rsid w:val="008E6566"/>
    <w:rsid w:val="00900E43"/>
    <w:rsid w:val="00915918"/>
    <w:rsid w:val="0092664D"/>
    <w:rsid w:val="00927B54"/>
    <w:rsid w:val="00942253"/>
    <w:rsid w:val="0095298B"/>
    <w:rsid w:val="00962D7E"/>
    <w:rsid w:val="009A0A53"/>
    <w:rsid w:val="009A262F"/>
    <w:rsid w:val="009A385F"/>
    <w:rsid w:val="009C29F4"/>
    <w:rsid w:val="009C46B2"/>
    <w:rsid w:val="009C68B2"/>
    <w:rsid w:val="009D0C95"/>
    <w:rsid w:val="009F62BF"/>
    <w:rsid w:val="00A01B7B"/>
    <w:rsid w:val="00A06C4F"/>
    <w:rsid w:val="00A070EF"/>
    <w:rsid w:val="00A0788C"/>
    <w:rsid w:val="00A07CA9"/>
    <w:rsid w:val="00A10AD2"/>
    <w:rsid w:val="00A22956"/>
    <w:rsid w:val="00A40F13"/>
    <w:rsid w:val="00A51AF2"/>
    <w:rsid w:val="00A52C21"/>
    <w:rsid w:val="00A535D7"/>
    <w:rsid w:val="00A554F2"/>
    <w:rsid w:val="00A57CE6"/>
    <w:rsid w:val="00A61524"/>
    <w:rsid w:val="00A663FF"/>
    <w:rsid w:val="00A7480B"/>
    <w:rsid w:val="00A837D1"/>
    <w:rsid w:val="00A85558"/>
    <w:rsid w:val="00A947FC"/>
    <w:rsid w:val="00A97C69"/>
    <w:rsid w:val="00AA20DA"/>
    <w:rsid w:val="00AA49EA"/>
    <w:rsid w:val="00AC515F"/>
    <w:rsid w:val="00AC64E3"/>
    <w:rsid w:val="00AE0D09"/>
    <w:rsid w:val="00AE27C8"/>
    <w:rsid w:val="00AE3674"/>
    <w:rsid w:val="00AF2E73"/>
    <w:rsid w:val="00AF61B6"/>
    <w:rsid w:val="00B14685"/>
    <w:rsid w:val="00B3026D"/>
    <w:rsid w:val="00B36E50"/>
    <w:rsid w:val="00B41BBE"/>
    <w:rsid w:val="00B424E9"/>
    <w:rsid w:val="00B5154A"/>
    <w:rsid w:val="00B64C13"/>
    <w:rsid w:val="00B72265"/>
    <w:rsid w:val="00B804CF"/>
    <w:rsid w:val="00B97984"/>
    <w:rsid w:val="00BB0861"/>
    <w:rsid w:val="00BB2758"/>
    <w:rsid w:val="00BB5C69"/>
    <w:rsid w:val="00BC3890"/>
    <w:rsid w:val="00BC50E9"/>
    <w:rsid w:val="00BC64A5"/>
    <w:rsid w:val="00BF0BC2"/>
    <w:rsid w:val="00BF3ABC"/>
    <w:rsid w:val="00C01AF5"/>
    <w:rsid w:val="00C03146"/>
    <w:rsid w:val="00C0402B"/>
    <w:rsid w:val="00C05CE2"/>
    <w:rsid w:val="00C133EC"/>
    <w:rsid w:val="00C265A4"/>
    <w:rsid w:val="00C2677B"/>
    <w:rsid w:val="00C35B64"/>
    <w:rsid w:val="00C41664"/>
    <w:rsid w:val="00C44040"/>
    <w:rsid w:val="00C44BF9"/>
    <w:rsid w:val="00C51439"/>
    <w:rsid w:val="00C633CC"/>
    <w:rsid w:val="00C73151"/>
    <w:rsid w:val="00C73C24"/>
    <w:rsid w:val="00C845A5"/>
    <w:rsid w:val="00C90C38"/>
    <w:rsid w:val="00C9330E"/>
    <w:rsid w:val="00CA3BB1"/>
    <w:rsid w:val="00CB0A60"/>
    <w:rsid w:val="00CB38D8"/>
    <w:rsid w:val="00CC231F"/>
    <w:rsid w:val="00CD77CE"/>
    <w:rsid w:val="00CE3016"/>
    <w:rsid w:val="00CE5B05"/>
    <w:rsid w:val="00CF2BA9"/>
    <w:rsid w:val="00D11876"/>
    <w:rsid w:val="00D16219"/>
    <w:rsid w:val="00D25C4D"/>
    <w:rsid w:val="00D31A5A"/>
    <w:rsid w:val="00D32E47"/>
    <w:rsid w:val="00D37BFD"/>
    <w:rsid w:val="00D40E1F"/>
    <w:rsid w:val="00D67AE5"/>
    <w:rsid w:val="00D8792F"/>
    <w:rsid w:val="00D87D6B"/>
    <w:rsid w:val="00D90557"/>
    <w:rsid w:val="00DA3969"/>
    <w:rsid w:val="00DA71F7"/>
    <w:rsid w:val="00DA7CA5"/>
    <w:rsid w:val="00DB073A"/>
    <w:rsid w:val="00DE0C51"/>
    <w:rsid w:val="00DE4374"/>
    <w:rsid w:val="00DE6334"/>
    <w:rsid w:val="00DE796D"/>
    <w:rsid w:val="00DF338D"/>
    <w:rsid w:val="00E259ED"/>
    <w:rsid w:val="00E37D39"/>
    <w:rsid w:val="00E44A4C"/>
    <w:rsid w:val="00E4521A"/>
    <w:rsid w:val="00E4535A"/>
    <w:rsid w:val="00E47951"/>
    <w:rsid w:val="00E606EF"/>
    <w:rsid w:val="00E62289"/>
    <w:rsid w:val="00E66165"/>
    <w:rsid w:val="00E70A8A"/>
    <w:rsid w:val="00E739FA"/>
    <w:rsid w:val="00E73BE4"/>
    <w:rsid w:val="00E77E0D"/>
    <w:rsid w:val="00E8691A"/>
    <w:rsid w:val="00E91412"/>
    <w:rsid w:val="00E9183C"/>
    <w:rsid w:val="00E9475D"/>
    <w:rsid w:val="00E96F12"/>
    <w:rsid w:val="00ED218F"/>
    <w:rsid w:val="00ED4F0E"/>
    <w:rsid w:val="00ED6A49"/>
    <w:rsid w:val="00EE5A98"/>
    <w:rsid w:val="00EF302A"/>
    <w:rsid w:val="00F053AB"/>
    <w:rsid w:val="00F05CBD"/>
    <w:rsid w:val="00F1253C"/>
    <w:rsid w:val="00F12EEE"/>
    <w:rsid w:val="00F222CC"/>
    <w:rsid w:val="00F31059"/>
    <w:rsid w:val="00F35B12"/>
    <w:rsid w:val="00F55A19"/>
    <w:rsid w:val="00F60DBB"/>
    <w:rsid w:val="00F61C4A"/>
    <w:rsid w:val="00F7093A"/>
    <w:rsid w:val="00F7293C"/>
    <w:rsid w:val="00F84D3F"/>
    <w:rsid w:val="00F86AAF"/>
    <w:rsid w:val="00F87148"/>
    <w:rsid w:val="00F9529C"/>
    <w:rsid w:val="00FA1D47"/>
    <w:rsid w:val="00FA45ED"/>
    <w:rsid w:val="00FA5F81"/>
    <w:rsid w:val="00FB1B44"/>
    <w:rsid w:val="00FB25EB"/>
    <w:rsid w:val="00FC4C1C"/>
    <w:rsid w:val="00FC5C56"/>
    <w:rsid w:val="00FD0764"/>
    <w:rsid w:val="00FE4EB9"/>
    <w:rsid w:val="00FF45ED"/>
    <w:rsid w:val="00FF5797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styleId="Collegamentovisitato">
    <w:name w:val="FollowedHyperlink"/>
    <w:basedOn w:val="Carpredefinitoparagrafo"/>
    <w:uiPriority w:val="99"/>
    <w:semiHidden/>
    <w:unhideWhenUsed/>
    <w:rsid w:val="00BB086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00531"/>
    <w:pPr>
      <w:ind w:left="720"/>
      <w:contextualSpacing/>
    </w:pPr>
  </w:style>
  <w:style w:type="paragraph" w:customStyle="1" w:styleId="Textbody">
    <w:name w:val="Text body"/>
    <w:basedOn w:val="Normale"/>
    <w:rsid w:val="002505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iasp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E0AA-E309-44DD-8B7D-B31909A2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didone silvia</cp:lastModifiedBy>
  <cp:revision>15</cp:revision>
  <cp:lastPrinted>2018-12-21T08:10:00Z</cp:lastPrinted>
  <dcterms:created xsi:type="dcterms:W3CDTF">2019-07-03T07:00:00Z</dcterms:created>
  <dcterms:modified xsi:type="dcterms:W3CDTF">2024-03-04T11:10:00Z</dcterms:modified>
</cp:coreProperties>
</file>