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6D" w:rsidRDefault="004906EE" w:rsidP="00B0006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4906EE">
        <w:rPr>
          <w:b/>
          <w:bCs/>
          <w:sz w:val="28"/>
          <w:szCs w:val="28"/>
        </w:rPr>
        <w:t>GARA D’APPALTO</w:t>
      </w:r>
      <w:r w:rsidR="00B0006D" w:rsidRPr="00B0006D">
        <w:t xml:space="preserve"> </w:t>
      </w:r>
      <w:r w:rsidR="00B0006D" w:rsidRPr="00B0006D">
        <w:rPr>
          <w:b/>
          <w:bCs/>
          <w:sz w:val="28"/>
          <w:szCs w:val="28"/>
        </w:rPr>
        <w:t xml:space="preserve">PER LA CONCESSIONE DEL SERVIZIO DI GESTIONE </w:t>
      </w:r>
    </w:p>
    <w:p w:rsidR="00B0006D" w:rsidRPr="00B0006D" w:rsidRDefault="00B0006D" w:rsidP="00B0006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B0006D">
        <w:rPr>
          <w:b/>
          <w:bCs/>
          <w:sz w:val="28"/>
          <w:szCs w:val="28"/>
        </w:rPr>
        <w:t>DELL’IMMOBILE DENOMINATO VILLA REGINA MARGHERITA</w:t>
      </w:r>
    </w:p>
    <w:p w:rsidR="00277E11" w:rsidRPr="00D6670A" w:rsidRDefault="00B0006D" w:rsidP="00B0006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  <w:r w:rsidRPr="00B0006D">
        <w:rPr>
          <w:b/>
          <w:bCs/>
          <w:sz w:val="28"/>
          <w:szCs w:val="28"/>
        </w:rPr>
        <w:t xml:space="preserve">DURATA ANNI 9 (NOVE) – </w:t>
      </w:r>
      <w:r w:rsidR="00D6670A">
        <w:rPr>
          <w:b/>
          <w:bCs/>
          <w:sz w:val="28"/>
          <w:szCs w:val="28"/>
        </w:rPr>
        <w:t>I</w:t>
      </w:r>
      <w:r w:rsidR="00D84EC8">
        <w:rPr>
          <w:b/>
          <w:bCs/>
          <w:sz w:val="28"/>
          <w:szCs w:val="28"/>
        </w:rPr>
        <w:t>I</w:t>
      </w:r>
      <w:r w:rsidR="00D6670A">
        <w:rPr>
          <w:b/>
          <w:bCs/>
          <w:sz w:val="28"/>
          <w:szCs w:val="28"/>
        </w:rPr>
        <w:t>I°</w:t>
      </w:r>
      <w:r w:rsidR="00277E11">
        <w:rPr>
          <w:b/>
          <w:bCs/>
          <w:sz w:val="28"/>
          <w:szCs w:val="28"/>
        </w:rPr>
        <w:t xml:space="preserve"> ESPERIMENTO DI GARA</w:t>
      </w:r>
    </w:p>
    <w:p w:rsidR="00F05CBD" w:rsidRDefault="00F05CBD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0B2162" w:rsidRPr="00290F3B" w:rsidRDefault="00290F3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290F3B">
        <w:rPr>
          <w:b/>
          <w:bCs/>
          <w:sz w:val="28"/>
          <w:szCs w:val="28"/>
        </w:rPr>
        <w:t xml:space="preserve">GARA </w:t>
      </w:r>
      <w:r w:rsidR="004906EE">
        <w:rPr>
          <w:b/>
          <w:bCs/>
          <w:sz w:val="28"/>
          <w:szCs w:val="28"/>
        </w:rPr>
        <w:t xml:space="preserve">TELEMATICA </w:t>
      </w:r>
      <w:r w:rsidR="00B0006D" w:rsidRPr="00BD10E9">
        <w:rPr>
          <w:b/>
          <w:bCs/>
          <w:sz w:val="28"/>
          <w:szCs w:val="28"/>
        </w:rPr>
        <w:t xml:space="preserve">N. </w:t>
      </w:r>
      <w:r w:rsidR="00BD10E9">
        <w:rPr>
          <w:b/>
          <w:bCs/>
          <w:sz w:val="28"/>
          <w:szCs w:val="28"/>
        </w:rPr>
        <w:t>7</w:t>
      </w:r>
      <w:bookmarkStart w:id="0" w:name="_GoBack"/>
      <w:bookmarkEnd w:id="0"/>
      <w:r w:rsidR="000B2162" w:rsidRPr="00BD10E9">
        <w:rPr>
          <w:b/>
          <w:bCs/>
          <w:sz w:val="28"/>
          <w:szCs w:val="28"/>
        </w:rPr>
        <w:t>/20</w:t>
      </w:r>
      <w:r w:rsidR="004906EE" w:rsidRPr="00BD10E9">
        <w:rPr>
          <w:b/>
          <w:bCs/>
          <w:sz w:val="28"/>
          <w:szCs w:val="28"/>
        </w:rPr>
        <w:t>2</w:t>
      </w:r>
      <w:r w:rsidR="00D84EC8" w:rsidRPr="00BD10E9">
        <w:rPr>
          <w:b/>
          <w:bCs/>
          <w:sz w:val="28"/>
          <w:szCs w:val="28"/>
        </w:rPr>
        <w:t>4</w:t>
      </w:r>
    </w:p>
    <w:p w:rsidR="000B2162" w:rsidRPr="00290F3B" w:rsidRDefault="000B2162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</w:p>
    <w:p w:rsidR="00134C25" w:rsidRDefault="00134C25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D84EC8" w:rsidRDefault="00D84EC8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4906EE" w:rsidRPr="004906EE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MANIFESTAZIONE D’INTERESSE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da far pervenire all’Ufficio Gare del Comune di Bordighera (IM) - tramite la piattaforma di e-procurement SINTEL di AR</w:t>
      </w:r>
      <w:r w:rsidR="0056654C">
        <w:rPr>
          <w:b/>
          <w:bCs/>
          <w:sz w:val="32"/>
          <w:szCs w:val="32"/>
          <w:u w:val="single"/>
        </w:rPr>
        <w:t>I</w:t>
      </w:r>
      <w:r w:rsidRPr="004906EE">
        <w:rPr>
          <w:b/>
          <w:bCs/>
          <w:sz w:val="32"/>
          <w:szCs w:val="32"/>
          <w:u w:val="single"/>
        </w:rPr>
        <w:t xml:space="preserve">A </w:t>
      </w:r>
      <w:r w:rsidR="0056654C">
        <w:rPr>
          <w:b/>
          <w:bCs/>
          <w:sz w:val="32"/>
          <w:szCs w:val="32"/>
          <w:u w:val="single"/>
        </w:rPr>
        <w:t>S.p.A.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 xml:space="preserve">(indirizzo </w:t>
      </w:r>
      <w:hyperlink r:id="rId8" w:history="1">
        <w:r w:rsidR="006E4A06" w:rsidRPr="003C2281">
          <w:rPr>
            <w:rStyle w:val="Collegamentoipertestuale"/>
            <w:b/>
            <w:bCs/>
            <w:sz w:val="32"/>
            <w:szCs w:val="32"/>
          </w:rPr>
          <w:t>www.ariaspa.it</w:t>
        </w:r>
      </w:hyperlink>
      <w:r w:rsidRPr="004906EE">
        <w:rPr>
          <w:b/>
          <w:bCs/>
          <w:sz w:val="32"/>
          <w:szCs w:val="32"/>
          <w:u w:val="single"/>
        </w:rPr>
        <w:t>)</w:t>
      </w:r>
    </w:p>
    <w:p w:rsidR="006E4A06" w:rsidRDefault="006E4A06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</w:p>
    <w:p w:rsidR="00BB0861" w:rsidRPr="003304A4" w:rsidRDefault="00BB0861" w:rsidP="006E4A06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  <w:r w:rsidRPr="003304A4">
        <w:rPr>
          <w:sz w:val="24"/>
          <w:szCs w:val="24"/>
        </w:rPr>
        <w:t xml:space="preserve">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Il sottoscritto 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nato a    ________________________________       il 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residente nel Comune di  ____________________________  C.A.P.  ________  Provincia 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Via/Piazza  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Codice fiscale  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nella sua qualità di  (indicare il titolo di rappresentanza)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_____________________________________________________________________________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della ditta: 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legale: 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operativa: 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Codice fiscale: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Partita I.V.A.:  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  C.C.I.A.A.: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 xml:space="preserve">Estremi iscrizione INPS: ______________________________________________________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INAIL: 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Numero di recapito telefonico: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E-mail: 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Posta elettronica certificata (P.E.C.): 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5643CA">
      <w:pPr>
        <w:spacing w:after="0" w:line="240" w:lineRule="atLeast"/>
        <w:jc w:val="center"/>
        <w:rPr>
          <w:sz w:val="24"/>
          <w:szCs w:val="24"/>
        </w:rPr>
      </w:pPr>
      <w:r w:rsidRPr="006E4A06">
        <w:rPr>
          <w:sz w:val="24"/>
          <w:szCs w:val="24"/>
        </w:rPr>
        <w:t>ESPRIME IL PROPRIO INTERESSE ALLA GARA IN OGGETTO E DICHIARA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1) che non ricorre nei propri confronti, nei confronti della ditta rappresentata, né nei confronti degli altri soggetti previsti dalla legge, alcuna delle cause di esclusione dalla partecipazione a procedure di appalto o concessione di cui </w:t>
      </w:r>
      <w:r>
        <w:rPr>
          <w:sz w:val="24"/>
          <w:szCs w:val="24"/>
        </w:rPr>
        <w:t>agli articoli 94, 95, 96 e 98</w:t>
      </w:r>
      <w:r w:rsidRPr="006E4A06">
        <w:rPr>
          <w:sz w:val="24"/>
          <w:szCs w:val="24"/>
        </w:rPr>
        <w:t xml:space="preserve"> del decreto legislativo </w:t>
      </w:r>
      <w:r>
        <w:rPr>
          <w:sz w:val="24"/>
          <w:szCs w:val="24"/>
        </w:rPr>
        <w:t>3</w:t>
      </w:r>
      <w:r w:rsidRPr="006E4A06">
        <w:rPr>
          <w:sz w:val="24"/>
          <w:szCs w:val="24"/>
        </w:rPr>
        <w:t xml:space="preserve">1 </w:t>
      </w:r>
      <w:r>
        <w:rPr>
          <w:sz w:val="24"/>
          <w:szCs w:val="24"/>
        </w:rPr>
        <w:t>m</w:t>
      </w:r>
      <w:r w:rsidRPr="006E4A06">
        <w:rPr>
          <w:sz w:val="24"/>
          <w:szCs w:val="24"/>
        </w:rPr>
        <w:t>ar</w:t>
      </w:r>
      <w:r>
        <w:rPr>
          <w:sz w:val="24"/>
          <w:szCs w:val="24"/>
        </w:rPr>
        <w:t>zo</w:t>
      </w:r>
      <w:r w:rsidRPr="006E4A0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6E4A06">
        <w:rPr>
          <w:sz w:val="24"/>
          <w:szCs w:val="24"/>
        </w:rPr>
        <w:t xml:space="preserve">, n. </w:t>
      </w:r>
      <w:r>
        <w:rPr>
          <w:sz w:val="24"/>
          <w:szCs w:val="24"/>
        </w:rPr>
        <w:t>36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2) che l’impresa rappresentata è in possesso dei seguenti requisiti di idoneità professionale: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- iscrizione alla Camera di Commercio della Provincia di __________________, numero d’iscrizione ________________________, per attività di </w:t>
      </w:r>
      <w:r>
        <w:rPr>
          <w:sz w:val="24"/>
          <w:szCs w:val="24"/>
        </w:rPr>
        <w:t>_____________________________________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B87E21" w:rsidRDefault="005643CA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4A06" w:rsidRPr="006E4A06">
        <w:rPr>
          <w:sz w:val="24"/>
          <w:szCs w:val="24"/>
        </w:rPr>
        <w:t xml:space="preserve">) </w:t>
      </w:r>
      <w:r w:rsidR="00B0006D" w:rsidRPr="00B0006D">
        <w:rPr>
          <w:sz w:val="24"/>
          <w:szCs w:val="24"/>
        </w:rPr>
        <w:t xml:space="preserve">che </w:t>
      </w:r>
      <w:r w:rsidR="00B0006D">
        <w:rPr>
          <w:sz w:val="24"/>
          <w:szCs w:val="24"/>
        </w:rPr>
        <w:t>l’impresa ha g</w:t>
      </w:r>
      <w:r w:rsidR="00B0006D" w:rsidRPr="00B0006D">
        <w:rPr>
          <w:sz w:val="24"/>
          <w:szCs w:val="24"/>
        </w:rPr>
        <w:t>estito - nel periodo 201</w:t>
      </w:r>
      <w:r w:rsidR="002C0588">
        <w:rPr>
          <w:sz w:val="24"/>
          <w:szCs w:val="24"/>
        </w:rPr>
        <w:t>3</w:t>
      </w:r>
      <w:r w:rsidR="00B0006D" w:rsidRPr="00B0006D">
        <w:rPr>
          <w:sz w:val="24"/>
          <w:szCs w:val="24"/>
        </w:rPr>
        <w:t xml:space="preserve">/2022 - senza gravi inadempienze e per almeno 3 anni continuativi, </w:t>
      </w:r>
      <w:r w:rsidR="00B0006D">
        <w:rPr>
          <w:sz w:val="24"/>
          <w:szCs w:val="24"/>
        </w:rPr>
        <w:t xml:space="preserve">la/le </w:t>
      </w:r>
      <w:r w:rsidR="00B87E21">
        <w:rPr>
          <w:sz w:val="24"/>
          <w:szCs w:val="24"/>
        </w:rPr>
        <w:t xml:space="preserve">sottoelencata/e </w:t>
      </w:r>
      <w:r w:rsidR="00B0006D" w:rsidRPr="00B0006D">
        <w:rPr>
          <w:sz w:val="24"/>
          <w:szCs w:val="24"/>
        </w:rPr>
        <w:t>struttur</w:t>
      </w:r>
      <w:r w:rsidR="00B87E21">
        <w:rPr>
          <w:sz w:val="24"/>
          <w:szCs w:val="24"/>
        </w:rPr>
        <w:t>a/</w:t>
      </w:r>
      <w:r w:rsidR="00B0006D" w:rsidRPr="00B0006D">
        <w:rPr>
          <w:sz w:val="24"/>
          <w:szCs w:val="24"/>
        </w:rPr>
        <w:t>e espositiv</w:t>
      </w:r>
      <w:r w:rsidR="00B87E21">
        <w:rPr>
          <w:sz w:val="24"/>
          <w:szCs w:val="24"/>
        </w:rPr>
        <w:t>a/</w:t>
      </w:r>
      <w:r w:rsidR="00B0006D" w:rsidRPr="00B0006D">
        <w:rPr>
          <w:sz w:val="24"/>
          <w:szCs w:val="24"/>
        </w:rPr>
        <w:t>e e/o museal</w:t>
      </w:r>
      <w:r w:rsidR="00B87E21">
        <w:rPr>
          <w:sz w:val="24"/>
          <w:szCs w:val="24"/>
        </w:rPr>
        <w:t>e/</w:t>
      </w:r>
      <w:r w:rsidR="00B0006D" w:rsidRPr="00B0006D">
        <w:rPr>
          <w:sz w:val="24"/>
          <w:szCs w:val="24"/>
        </w:rPr>
        <w:t xml:space="preserve">i </w:t>
      </w:r>
      <w:r w:rsidR="00B87E21">
        <w:rPr>
          <w:sz w:val="24"/>
          <w:szCs w:val="24"/>
        </w:rPr>
        <w:t>analoga/</w:t>
      </w:r>
      <w:r w:rsidR="00B0006D" w:rsidRPr="00B0006D">
        <w:rPr>
          <w:sz w:val="24"/>
          <w:szCs w:val="24"/>
        </w:rPr>
        <w:t xml:space="preserve">analoghe alla </w:t>
      </w:r>
      <w:r w:rsidR="00B0006D" w:rsidRPr="00B0006D">
        <w:rPr>
          <w:sz w:val="24"/>
          <w:szCs w:val="24"/>
        </w:rPr>
        <w:lastRenderedPageBreak/>
        <w:t>struttura museale (Villa Regina Margherita in Bordighera) oggetto della presente procedura di concessione</w:t>
      </w:r>
      <w:r w:rsidR="00B87E21">
        <w:rPr>
          <w:sz w:val="24"/>
          <w:szCs w:val="24"/>
        </w:rPr>
        <w:t>:</w:t>
      </w:r>
    </w:p>
    <w:p w:rsidR="00D01760" w:rsidRDefault="00D01760" w:rsidP="006E4A06">
      <w:pPr>
        <w:spacing w:after="0" w:line="240" w:lineRule="atLeast"/>
        <w:jc w:val="both"/>
        <w:rPr>
          <w:sz w:val="24"/>
          <w:szCs w:val="24"/>
        </w:rPr>
      </w:pPr>
    </w:p>
    <w:p w:rsidR="00B87E21" w:rsidRDefault="00B87E21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DENOMINAZIONE MUSEO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LOCALITA’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PERIODO DI GESTIONE</w:t>
      </w:r>
    </w:p>
    <w:p w:rsidR="00B87E21" w:rsidRDefault="00B87E21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D01760" w:rsidRDefault="00D01760" w:rsidP="00B87E21">
      <w:pPr>
        <w:spacing w:after="0" w:line="240" w:lineRule="atLeast"/>
        <w:jc w:val="both"/>
        <w:rPr>
          <w:sz w:val="24"/>
          <w:szCs w:val="24"/>
        </w:rPr>
      </w:pPr>
    </w:p>
    <w:p w:rsidR="00D01760" w:rsidRDefault="00D01760" w:rsidP="00D01760">
      <w:pPr>
        <w:pStyle w:val="Paragrafoelenco"/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deve essere illustrata allegando curriculum della ditta, specificatamente riferito a precedenti gestioni museali di livello nazionale e/o internazionale (nome della struttura museale gestita, attività specifiche della struttura, principali opere ospitate nella struttura, mostre/iniziative di livello nazionale ed internazionale organizzate e/o ospitate nella struttura, nominativo/i del/dei curatore/i del museo e suo/loro curriculum sintetico, pubblicazioni scientifiche/divulgative/artistiche/monografiche, ecc. a cura della struttura museale, dati relativi all’affluenza del pubblico, suddivisi per anno solare, tutte le altre informazioni ritenute di interesse per la valutazione del curriculum da parte della Stazione appaltante);</w:t>
      </w:r>
    </w:p>
    <w:p w:rsidR="00B87E21" w:rsidRDefault="00B87E21" w:rsidP="00B87E2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760" w:rsidRDefault="00B87E21" w:rsidP="00D01760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E4A06" w:rsidRPr="006E4A06">
        <w:rPr>
          <w:sz w:val="24"/>
          <w:szCs w:val="24"/>
        </w:rPr>
        <w:t>di accettare tutte le prescrizioni, condizioni e modalità previste nell’avviso di indagine esplorativa di mercato e nella presente manifestazione d’interesse</w:t>
      </w:r>
      <w:r w:rsidR="00D01760">
        <w:rPr>
          <w:sz w:val="24"/>
          <w:szCs w:val="24"/>
        </w:rPr>
        <w:t>.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Nome e Cognome _________________________</w:t>
      </w:r>
    </w:p>
    <w:p w:rsidR="005643CA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(Firma digitale del soggetto che ha compilato la manifestazione di interesse)</w:t>
      </w:r>
    </w:p>
    <w:p w:rsidR="005643CA" w:rsidRDefault="005643CA" w:rsidP="006E4A06">
      <w:pPr>
        <w:spacing w:after="0" w:line="240" w:lineRule="atLeast"/>
        <w:jc w:val="both"/>
        <w:rPr>
          <w:sz w:val="24"/>
          <w:szCs w:val="24"/>
        </w:rPr>
      </w:pPr>
    </w:p>
    <w:p w:rsidR="00BB0861" w:rsidRPr="00EC386B" w:rsidRDefault="00BB0861" w:rsidP="007A6A55">
      <w:pPr>
        <w:autoSpaceDE w:val="0"/>
        <w:spacing w:after="0"/>
        <w:jc w:val="both"/>
        <w:rPr>
          <w:smallCaps/>
          <w:sz w:val="24"/>
          <w:szCs w:val="24"/>
        </w:rPr>
      </w:pPr>
    </w:p>
    <w:p w:rsidR="00172FEF" w:rsidRDefault="00172FEF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sectPr w:rsidR="00172FEF" w:rsidSect="000C099D">
      <w:footerReference w:type="defaul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95" w:rsidRDefault="009D2E95" w:rsidP="00E47951">
      <w:pPr>
        <w:spacing w:after="0" w:line="240" w:lineRule="auto"/>
      </w:pPr>
      <w:r>
        <w:separator/>
      </w:r>
    </w:p>
  </w:endnote>
  <w:endnote w:type="continuationSeparator" w:id="0">
    <w:p w:rsidR="009D2E95" w:rsidRDefault="009D2E95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95" w:rsidRDefault="009D2E95" w:rsidP="001F4D15">
    <w:pPr>
      <w:pStyle w:val="Pidipagina"/>
    </w:pPr>
  </w:p>
  <w:p w:rsidR="009D2E95" w:rsidRPr="001F4D15" w:rsidRDefault="009D2E95" w:rsidP="001F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95" w:rsidRDefault="009D2E95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9D2E95" w:rsidRPr="0092664D" w:rsidRDefault="009D2E95" w:rsidP="009266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95" w:rsidRDefault="009D2E95" w:rsidP="00E47951">
      <w:pPr>
        <w:spacing w:after="0" w:line="240" w:lineRule="auto"/>
      </w:pPr>
      <w:r>
        <w:separator/>
      </w:r>
    </w:p>
  </w:footnote>
  <w:footnote w:type="continuationSeparator" w:id="0">
    <w:p w:rsidR="009D2E95" w:rsidRDefault="009D2E95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abstractNum w:abstractNumId="3" w15:restartNumberingAfterBreak="0">
    <w:nsid w:val="106116E1"/>
    <w:multiLevelType w:val="hybridMultilevel"/>
    <w:tmpl w:val="6A5CD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2140"/>
    <w:multiLevelType w:val="hybridMultilevel"/>
    <w:tmpl w:val="2D187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B6BFA"/>
    <w:multiLevelType w:val="hybridMultilevel"/>
    <w:tmpl w:val="BCE651E2"/>
    <w:lvl w:ilvl="0" w:tplc="345AC6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4D"/>
    <w:rsid w:val="00001602"/>
    <w:rsid w:val="0000176B"/>
    <w:rsid w:val="00001F67"/>
    <w:rsid w:val="00005CA0"/>
    <w:rsid w:val="00011494"/>
    <w:rsid w:val="00012AF9"/>
    <w:rsid w:val="000236C1"/>
    <w:rsid w:val="00025CDC"/>
    <w:rsid w:val="00046992"/>
    <w:rsid w:val="0006034A"/>
    <w:rsid w:val="000634AF"/>
    <w:rsid w:val="00064734"/>
    <w:rsid w:val="00073EBE"/>
    <w:rsid w:val="000753B8"/>
    <w:rsid w:val="00076637"/>
    <w:rsid w:val="00084ECF"/>
    <w:rsid w:val="00087AC2"/>
    <w:rsid w:val="000A422C"/>
    <w:rsid w:val="000A4BFE"/>
    <w:rsid w:val="000A5CA5"/>
    <w:rsid w:val="000A5EC0"/>
    <w:rsid w:val="000B2162"/>
    <w:rsid w:val="000B2627"/>
    <w:rsid w:val="000C099D"/>
    <w:rsid w:val="000D1734"/>
    <w:rsid w:val="000D1A33"/>
    <w:rsid w:val="000D6E57"/>
    <w:rsid w:val="00102D4B"/>
    <w:rsid w:val="00103E89"/>
    <w:rsid w:val="00126932"/>
    <w:rsid w:val="00134C25"/>
    <w:rsid w:val="0014209F"/>
    <w:rsid w:val="0016124F"/>
    <w:rsid w:val="001640FF"/>
    <w:rsid w:val="00170BBD"/>
    <w:rsid w:val="0017262B"/>
    <w:rsid w:val="00172FEF"/>
    <w:rsid w:val="001866D4"/>
    <w:rsid w:val="00186BA5"/>
    <w:rsid w:val="001A7A59"/>
    <w:rsid w:val="001B3E6A"/>
    <w:rsid w:val="001C0067"/>
    <w:rsid w:val="001C7FA7"/>
    <w:rsid w:val="001D2CF3"/>
    <w:rsid w:val="001D7F51"/>
    <w:rsid w:val="001E4C98"/>
    <w:rsid w:val="001F0DA5"/>
    <w:rsid w:val="001F10F2"/>
    <w:rsid w:val="001F4D15"/>
    <w:rsid w:val="001F7B78"/>
    <w:rsid w:val="00200531"/>
    <w:rsid w:val="00204538"/>
    <w:rsid w:val="0021087F"/>
    <w:rsid w:val="002132E5"/>
    <w:rsid w:val="002405EB"/>
    <w:rsid w:val="002505EA"/>
    <w:rsid w:val="002516F1"/>
    <w:rsid w:val="00252923"/>
    <w:rsid w:val="00252CE1"/>
    <w:rsid w:val="00265CDB"/>
    <w:rsid w:val="00265FEE"/>
    <w:rsid w:val="002711AF"/>
    <w:rsid w:val="00277D00"/>
    <w:rsid w:val="00277E11"/>
    <w:rsid w:val="00290F3B"/>
    <w:rsid w:val="00296BF6"/>
    <w:rsid w:val="002A131A"/>
    <w:rsid w:val="002A1955"/>
    <w:rsid w:val="002A27F4"/>
    <w:rsid w:val="002A6104"/>
    <w:rsid w:val="002C0111"/>
    <w:rsid w:val="002C0588"/>
    <w:rsid w:val="002D0D00"/>
    <w:rsid w:val="002D4A5B"/>
    <w:rsid w:val="002D570D"/>
    <w:rsid w:val="002D79D6"/>
    <w:rsid w:val="003028C9"/>
    <w:rsid w:val="00306307"/>
    <w:rsid w:val="00307B35"/>
    <w:rsid w:val="0032048C"/>
    <w:rsid w:val="0032555E"/>
    <w:rsid w:val="00331C87"/>
    <w:rsid w:val="00341B02"/>
    <w:rsid w:val="00344C0B"/>
    <w:rsid w:val="00350286"/>
    <w:rsid w:val="003602E2"/>
    <w:rsid w:val="003610F8"/>
    <w:rsid w:val="00361AE3"/>
    <w:rsid w:val="003716A2"/>
    <w:rsid w:val="00380FCE"/>
    <w:rsid w:val="003857B5"/>
    <w:rsid w:val="0039282E"/>
    <w:rsid w:val="003979FB"/>
    <w:rsid w:val="003B5086"/>
    <w:rsid w:val="003D2FE2"/>
    <w:rsid w:val="003D4205"/>
    <w:rsid w:val="003E7369"/>
    <w:rsid w:val="003F486A"/>
    <w:rsid w:val="003F7735"/>
    <w:rsid w:val="00400F87"/>
    <w:rsid w:val="00404638"/>
    <w:rsid w:val="00405E5F"/>
    <w:rsid w:val="004063D8"/>
    <w:rsid w:val="00417AA9"/>
    <w:rsid w:val="00417D85"/>
    <w:rsid w:val="0042744C"/>
    <w:rsid w:val="00445526"/>
    <w:rsid w:val="00453118"/>
    <w:rsid w:val="00467BB6"/>
    <w:rsid w:val="00475503"/>
    <w:rsid w:val="0048147F"/>
    <w:rsid w:val="004856A9"/>
    <w:rsid w:val="004906EE"/>
    <w:rsid w:val="004955D0"/>
    <w:rsid w:val="004A5DF5"/>
    <w:rsid w:val="004C02E6"/>
    <w:rsid w:val="004C0576"/>
    <w:rsid w:val="004D2FD1"/>
    <w:rsid w:val="004D333C"/>
    <w:rsid w:val="004E2FE5"/>
    <w:rsid w:val="004F2799"/>
    <w:rsid w:val="004F27B3"/>
    <w:rsid w:val="00526CE6"/>
    <w:rsid w:val="00546493"/>
    <w:rsid w:val="005531DA"/>
    <w:rsid w:val="00564070"/>
    <w:rsid w:val="005643CA"/>
    <w:rsid w:val="0056654C"/>
    <w:rsid w:val="00566BD6"/>
    <w:rsid w:val="00567218"/>
    <w:rsid w:val="005738C3"/>
    <w:rsid w:val="005824F5"/>
    <w:rsid w:val="0058539D"/>
    <w:rsid w:val="00585895"/>
    <w:rsid w:val="0059571D"/>
    <w:rsid w:val="005A0911"/>
    <w:rsid w:val="005A1C6B"/>
    <w:rsid w:val="005A2D96"/>
    <w:rsid w:val="005C533E"/>
    <w:rsid w:val="005E31C4"/>
    <w:rsid w:val="005E5C6F"/>
    <w:rsid w:val="005E7BEF"/>
    <w:rsid w:val="005F0BCF"/>
    <w:rsid w:val="005F0E83"/>
    <w:rsid w:val="005F60DC"/>
    <w:rsid w:val="00600ABD"/>
    <w:rsid w:val="0060678C"/>
    <w:rsid w:val="00611FFE"/>
    <w:rsid w:val="00623495"/>
    <w:rsid w:val="0062657D"/>
    <w:rsid w:val="00641104"/>
    <w:rsid w:val="0064566D"/>
    <w:rsid w:val="00657053"/>
    <w:rsid w:val="00672AE6"/>
    <w:rsid w:val="00674936"/>
    <w:rsid w:val="00695B4D"/>
    <w:rsid w:val="00697CA1"/>
    <w:rsid w:val="006A410B"/>
    <w:rsid w:val="006B09A7"/>
    <w:rsid w:val="006B3819"/>
    <w:rsid w:val="006C41F6"/>
    <w:rsid w:val="006D296A"/>
    <w:rsid w:val="006E2166"/>
    <w:rsid w:val="006E4A06"/>
    <w:rsid w:val="006F76F1"/>
    <w:rsid w:val="00702693"/>
    <w:rsid w:val="00703514"/>
    <w:rsid w:val="00746300"/>
    <w:rsid w:val="007649EE"/>
    <w:rsid w:val="0077740C"/>
    <w:rsid w:val="00777CD7"/>
    <w:rsid w:val="007878A2"/>
    <w:rsid w:val="007956FF"/>
    <w:rsid w:val="007A0373"/>
    <w:rsid w:val="007A6A55"/>
    <w:rsid w:val="007B3FCC"/>
    <w:rsid w:val="007B4F1A"/>
    <w:rsid w:val="007B5F89"/>
    <w:rsid w:val="007D252E"/>
    <w:rsid w:val="007D2DD5"/>
    <w:rsid w:val="007D57E2"/>
    <w:rsid w:val="007E4FD8"/>
    <w:rsid w:val="007F66B7"/>
    <w:rsid w:val="007F6787"/>
    <w:rsid w:val="007F7345"/>
    <w:rsid w:val="00802246"/>
    <w:rsid w:val="00811EA1"/>
    <w:rsid w:val="00812DD9"/>
    <w:rsid w:val="00824D16"/>
    <w:rsid w:val="00826962"/>
    <w:rsid w:val="008372A9"/>
    <w:rsid w:val="008440D1"/>
    <w:rsid w:val="00851614"/>
    <w:rsid w:val="008519FD"/>
    <w:rsid w:val="00870697"/>
    <w:rsid w:val="00883D1D"/>
    <w:rsid w:val="00886768"/>
    <w:rsid w:val="00890719"/>
    <w:rsid w:val="008B3A5A"/>
    <w:rsid w:val="008E26C9"/>
    <w:rsid w:val="008E476B"/>
    <w:rsid w:val="008E6566"/>
    <w:rsid w:val="00900E43"/>
    <w:rsid w:val="00915918"/>
    <w:rsid w:val="0092664D"/>
    <w:rsid w:val="00927B54"/>
    <w:rsid w:val="00942253"/>
    <w:rsid w:val="0095298B"/>
    <w:rsid w:val="00962D7E"/>
    <w:rsid w:val="009A0A53"/>
    <w:rsid w:val="009A262F"/>
    <w:rsid w:val="009A385F"/>
    <w:rsid w:val="009C29F4"/>
    <w:rsid w:val="009C46B2"/>
    <w:rsid w:val="009C68B2"/>
    <w:rsid w:val="009D0C95"/>
    <w:rsid w:val="009D2E95"/>
    <w:rsid w:val="009F62BF"/>
    <w:rsid w:val="00A01B7B"/>
    <w:rsid w:val="00A06C4F"/>
    <w:rsid w:val="00A070EF"/>
    <w:rsid w:val="00A0788C"/>
    <w:rsid w:val="00A07CA9"/>
    <w:rsid w:val="00A10AD2"/>
    <w:rsid w:val="00A22956"/>
    <w:rsid w:val="00A40F13"/>
    <w:rsid w:val="00A51AF2"/>
    <w:rsid w:val="00A52C21"/>
    <w:rsid w:val="00A535D7"/>
    <w:rsid w:val="00A554F2"/>
    <w:rsid w:val="00A57CE6"/>
    <w:rsid w:val="00A61524"/>
    <w:rsid w:val="00A663FF"/>
    <w:rsid w:val="00A7480B"/>
    <w:rsid w:val="00A837D1"/>
    <w:rsid w:val="00A85558"/>
    <w:rsid w:val="00A947FC"/>
    <w:rsid w:val="00A97C69"/>
    <w:rsid w:val="00AA20DA"/>
    <w:rsid w:val="00AA49EA"/>
    <w:rsid w:val="00AC515F"/>
    <w:rsid w:val="00AC64E3"/>
    <w:rsid w:val="00AE0D09"/>
    <w:rsid w:val="00AE27C8"/>
    <w:rsid w:val="00AE3674"/>
    <w:rsid w:val="00AF2E73"/>
    <w:rsid w:val="00AF61B6"/>
    <w:rsid w:val="00B0006D"/>
    <w:rsid w:val="00B14685"/>
    <w:rsid w:val="00B3026D"/>
    <w:rsid w:val="00B36E50"/>
    <w:rsid w:val="00B41BBE"/>
    <w:rsid w:val="00B424E9"/>
    <w:rsid w:val="00B5154A"/>
    <w:rsid w:val="00B64C13"/>
    <w:rsid w:val="00B72265"/>
    <w:rsid w:val="00B804CF"/>
    <w:rsid w:val="00B87E21"/>
    <w:rsid w:val="00B97984"/>
    <w:rsid w:val="00BB0861"/>
    <w:rsid w:val="00BB2758"/>
    <w:rsid w:val="00BB5C69"/>
    <w:rsid w:val="00BC3890"/>
    <w:rsid w:val="00BC50E9"/>
    <w:rsid w:val="00BC64A5"/>
    <w:rsid w:val="00BD10E9"/>
    <w:rsid w:val="00BF0BC2"/>
    <w:rsid w:val="00BF3ABC"/>
    <w:rsid w:val="00C01AF5"/>
    <w:rsid w:val="00C03146"/>
    <w:rsid w:val="00C0402B"/>
    <w:rsid w:val="00C05CE2"/>
    <w:rsid w:val="00C133EC"/>
    <w:rsid w:val="00C265A4"/>
    <w:rsid w:val="00C2677B"/>
    <w:rsid w:val="00C35B64"/>
    <w:rsid w:val="00C41664"/>
    <w:rsid w:val="00C44040"/>
    <w:rsid w:val="00C44BF9"/>
    <w:rsid w:val="00C51439"/>
    <w:rsid w:val="00C633CC"/>
    <w:rsid w:val="00C73151"/>
    <w:rsid w:val="00C73C24"/>
    <w:rsid w:val="00C845A5"/>
    <w:rsid w:val="00C90C38"/>
    <w:rsid w:val="00C9330E"/>
    <w:rsid w:val="00CA3BB1"/>
    <w:rsid w:val="00CB0A60"/>
    <w:rsid w:val="00CB38D8"/>
    <w:rsid w:val="00CC231F"/>
    <w:rsid w:val="00CD77CE"/>
    <w:rsid w:val="00CE3016"/>
    <w:rsid w:val="00CE5B05"/>
    <w:rsid w:val="00CF2BA9"/>
    <w:rsid w:val="00D01760"/>
    <w:rsid w:val="00D11876"/>
    <w:rsid w:val="00D16219"/>
    <w:rsid w:val="00D25C4D"/>
    <w:rsid w:val="00D31A5A"/>
    <w:rsid w:val="00D32E47"/>
    <w:rsid w:val="00D37BFD"/>
    <w:rsid w:val="00D40E1F"/>
    <w:rsid w:val="00D6670A"/>
    <w:rsid w:val="00D67AE5"/>
    <w:rsid w:val="00D84EC8"/>
    <w:rsid w:val="00D8792F"/>
    <w:rsid w:val="00D87D6B"/>
    <w:rsid w:val="00D90557"/>
    <w:rsid w:val="00DA3969"/>
    <w:rsid w:val="00DA71F7"/>
    <w:rsid w:val="00DA7CA5"/>
    <w:rsid w:val="00DB073A"/>
    <w:rsid w:val="00DE0C51"/>
    <w:rsid w:val="00DE4374"/>
    <w:rsid w:val="00DE6334"/>
    <w:rsid w:val="00DE796D"/>
    <w:rsid w:val="00DF338D"/>
    <w:rsid w:val="00E259ED"/>
    <w:rsid w:val="00E37D39"/>
    <w:rsid w:val="00E44A4C"/>
    <w:rsid w:val="00E4521A"/>
    <w:rsid w:val="00E47951"/>
    <w:rsid w:val="00E606EF"/>
    <w:rsid w:val="00E62289"/>
    <w:rsid w:val="00E66165"/>
    <w:rsid w:val="00E70A8A"/>
    <w:rsid w:val="00E739FA"/>
    <w:rsid w:val="00E73BE4"/>
    <w:rsid w:val="00E77E0D"/>
    <w:rsid w:val="00E8691A"/>
    <w:rsid w:val="00E91412"/>
    <w:rsid w:val="00E9183C"/>
    <w:rsid w:val="00E9475D"/>
    <w:rsid w:val="00E96F12"/>
    <w:rsid w:val="00ED218F"/>
    <w:rsid w:val="00ED4F0E"/>
    <w:rsid w:val="00ED6A49"/>
    <w:rsid w:val="00EE5A98"/>
    <w:rsid w:val="00EF302A"/>
    <w:rsid w:val="00F053AB"/>
    <w:rsid w:val="00F05CBD"/>
    <w:rsid w:val="00F1253C"/>
    <w:rsid w:val="00F12EEE"/>
    <w:rsid w:val="00F222CC"/>
    <w:rsid w:val="00F31059"/>
    <w:rsid w:val="00F35B12"/>
    <w:rsid w:val="00F55A19"/>
    <w:rsid w:val="00F60DBB"/>
    <w:rsid w:val="00F61C4A"/>
    <w:rsid w:val="00F7093A"/>
    <w:rsid w:val="00F7293C"/>
    <w:rsid w:val="00F84D3F"/>
    <w:rsid w:val="00F86AAF"/>
    <w:rsid w:val="00F87148"/>
    <w:rsid w:val="00F9529C"/>
    <w:rsid w:val="00FA1D47"/>
    <w:rsid w:val="00FA5F81"/>
    <w:rsid w:val="00FB1B44"/>
    <w:rsid w:val="00FB25EB"/>
    <w:rsid w:val="00FC4C1C"/>
    <w:rsid w:val="00FC5C56"/>
    <w:rsid w:val="00FD0764"/>
    <w:rsid w:val="00FE4EB9"/>
    <w:rsid w:val="00FF45ED"/>
    <w:rsid w:val="00FF5797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52DE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  <w:style w:type="paragraph" w:customStyle="1" w:styleId="Textbody">
    <w:name w:val="Text body"/>
    <w:basedOn w:val="Normale"/>
    <w:rsid w:val="002505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as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EE59-E9CB-4FF5-83C7-9416CE21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dario grassano</cp:lastModifiedBy>
  <cp:revision>18</cp:revision>
  <cp:lastPrinted>2018-12-21T08:10:00Z</cp:lastPrinted>
  <dcterms:created xsi:type="dcterms:W3CDTF">2019-07-03T07:00:00Z</dcterms:created>
  <dcterms:modified xsi:type="dcterms:W3CDTF">2024-02-19T10:16:00Z</dcterms:modified>
</cp:coreProperties>
</file>