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26" w:rsidRDefault="00445526" w:rsidP="00277D00">
      <w:pPr>
        <w:spacing w:after="0"/>
        <w:jc w:val="center"/>
        <w:sectPr w:rsidR="00445526" w:rsidSect="007D57E2">
          <w:footerReference w:type="default" r:id="rId8"/>
          <w:footerReference w:type="first" r:id="rId9"/>
          <w:pgSz w:w="11906" w:h="16838"/>
          <w:pgMar w:top="284" w:right="1418" w:bottom="426" w:left="1134" w:header="708" w:footer="708" w:gutter="0"/>
          <w:cols w:space="708"/>
          <w:titlePg/>
          <w:docGrid w:linePitch="360"/>
        </w:sectPr>
      </w:pPr>
    </w:p>
    <w:p w:rsidR="00277D00" w:rsidRDefault="00277D00" w:rsidP="00277D00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972000" cy="1332000"/>
            <wp:effectExtent l="0" t="0" r="0" b="1905"/>
            <wp:docPr id="7964" name="Picture 7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4" name="Picture 796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D00" w:rsidRDefault="00277D00" w:rsidP="00C845A5">
      <w:pPr>
        <w:jc w:val="both"/>
      </w:pPr>
    </w:p>
    <w:p w:rsidR="00277D00" w:rsidRDefault="00277D00" w:rsidP="000B2627">
      <w:pPr>
        <w:jc w:val="center"/>
        <w:rPr>
          <w:sz w:val="20"/>
          <w:szCs w:val="20"/>
        </w:rPr>
      </w:pPr>
      <w:r w:rsidRPr="00277D00">
        <w:rPr>
          <w:rFonts w:ascii="Calibri" w:eastAsia="Times New Roman" w:hAnsi="Calibri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4D61A291" wp14:editId="35A670FD">
                <wp:extent cx="3276000" cy="288000"/>
                <wp:effectExtent l="0" t="0" r="635" b="0"/>
                <wp:docPr id="7961" name="Group 7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288000"/>
                          <a:chOff x="0" y="0"/>
                          <a:chExt cx="7227583" cy="71833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52146"/>
                            <a:ext cx="471094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094" h="566191">
                                <a:moveTo>
                                  <a:pt x="288201" y="0"/>
                                </a:moveTo>
                                <a:cubicBezTo>
                                  <a:pt x="354787" y="0"/>
                                  <a:pt x="422085" y="26339"/>
                                  <a:pt x="471094" y="71691"/>
                                </a:cubicBezTo>
                                <a:lnTo>
                                  <a:pt x="471094" y="119964"/>
                                </a:lnTo>
                                <a:cubicBezTo>
                                  <a:pt x="428663" y="68021"/>
                                  <a:pt x="354063" y="32918"/>
                                  <a:pt x="286029" y="32918"/>
                                </a:cubicBezTo>
                                <a:cubicBezTo>
                                  <a:pt x="148489" y="32918"/>
                                  <a:pt x="35116" y="151422"/>
                                  <a:pt x="35116" y="286766"/>
                                </a:cubicBezTo>
                                <a:cubicBezTo>
                                  <a:pt x="35116" y="351142"/>
                                  <a:pt x="62903" y="411835"/>
                                  <a:pt x="108992" y="457187"/>
                                </a:cubicBezTo>
                                <a:cubicBezTo>
                                  <a:pt x="155080" y="501091"/>
                                  <a:pt x="220904" y="533273"/>
                                  <a:pt x="286029" y="533273"/>
                                </a:cubicBezTo>
                                <a:cubicBezTo>
                                  <a:pt x="349669" y="533273"/>
                                  <a:pt x="430124" y="498894"/>
                                  <a:pt x="471094" y="449161"/>
                                </a:cubicBezTo>
                                <a:lnTo>
                                  <a:pt x="471094" y="497433"/>
                                </a:lnTo>
                                <a:cubicBezTo>
                                  <a:pt x="419151" y="540601"/>
                                  <a:pt x="355511" y="566191"/>
                                  <a:pt x="287490" y="566191"/>
                                </a:cubicBezTo>
                                <a:cubicBezTo>
                                  <a:pt x="133858" y="566191"/>
                                  <a:pt x="0" y="438188"/>
                                  <a:pt x="0" y="283820"/>
                                </a:cubicBezTo>
                                <a:cubicBezTo>
                                  <a:pt x="0" y="127292"/>
                                  <a:pt x="131674" y="0"/>
                                  <a:pt x="2882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79" name="Shape 7979"/>
                        <wps:cNvSpPr/>
                        <wps:spPr>
                          <a:xfrm>
                            <a:off x="574396" y="159461"/>
                            <a:ext cx="35112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2" h="551561">
                                <a:moveTo>
                                  <a:pt x="0" y="0"/>
                                </a:moveTo>
                                <a:lnTo>
                                  <a:pt x="35112" y="0"/>
                                </a:lnTo>
                                <a:lnTo>
                                  <a:pt x="35112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4040" y="159474"/>
                            <a:ext cx="320408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08" h="551561">
                                <a:moveTo>
                                  <a:pt x="0" y="0"/>
                                </a:moveTo>
                                <a:lnTo>
                                  <a:pt x="320408" y="0"/>
                                </a:lnTo>
                                <a:lnTo>
                                  <a:pt x="320408" y="32919"/>
                                </a:lnTo>
                                <a:lnTo>
                                  <a:pt x="177762" y="32919"/>
                                </a:lnTo>
                                <a:lnTo>
                                  <a:pt x="177762" y="551561"/>
                                </a:lnTo>
                                <a:lnTo>
                                  <a:pt x="142646" y="551561"/>
                                </a:lnTo>
                                <a:lnTo>
                                  <a:pt x="142646" y="32919"/>
                                </a:lnTo>
                                <a:lnTo>
                                  <a:pt x="0" y="32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04100" y="159474"/>
                            <a:ext cx="320421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" h="551561">
                                <a:moveTo>
                                  <a:pt x="0" y="0"/>
                                </a:moveTo>
                                <a:lnTo>
                                  <a:pt x="320421" y="0"/>
                                </a:lnTo>
                                <a:lnTo>
                                  <a:pt x="320421" y="32919"/>
                                </a:lnTo>
                                <a:lnTo>
                                  <a:pt x="177775" y="32919"/>
                                </a:lnTo>
                                <a:lnTo>
                                  <a:pt x="177775" y="551561"/>
                                </a:lnTo>
                                <a:lnTo>
                                  <a:pt x="142659" y="551561"/>
                                </a:lnTo>
                                <a:lnTo>
                                  <a:pt x="142659" y="32919"/>
                                </a:lnTo>
                                <a:lnTo>
                                  <a:pt x="0" y="32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33475" y="142110"/>
                            <a:ext cx="230791" cy="56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8925">
                                <a:moveTo>
                                  <a:pt x="230791" y="0"/>
                                </a:moveTo>
                                <a:lnTo>
                                  <a:pt x="230791" y="89241"/>
                                </a:lnTo>
                                <a:lnTo>
                                  <a:pt x="122898" y="354587"/>
                                </a:lnTo>
                                <a:lnTo>
                                  <a:pt x="230791" y="354587"/>
                                </a:lnTo>
                                <a:lnTo>
                                  <a:pt x="230791" y="387505"/>
                                </a:lnTo>
                                <a:lnTo>
                                  <a:pt x="109728" y="387505"/>
                                </a:lnTo>
                                <a:lnTo>
                                  <a:pt x="35839" y="568925"/>
                                </a:lnTo>
                                <a:lnTo>
                                  <a:pt x="0" y="568925"/>
                                </a:lnTo>
                                <a:lnTo>
                                  <a:pt x="230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04633" y="0"/>
                            <a:ext cx="59633" cy="83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3" h="83794">
                                <a:moveTo>
                                  <a:pt x="44640" y="0"/>
                                </a:moveTo>
                                <a:lnTo>
                                  <a:pt x="59633" y="21822"/>
                                </a:lnTo>
                                <a:lnTo>
                                  <a:pt x="59633" y="83794"/>
                                </a:lnTo>
                                <a:lnTo>
                                  <a:pt x="0" y="13894"/>
                                </a:lnTo>
                                <a:lnTo>
                                  <a:pt x="44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64265" y="141186"/>
                            <a:ext cx="230803" cy="5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03" h="569849">
                                <a:moveTo>
                                  <a:pt x="375" y="0"/>
                                </a:moveTo>
                                <a:lnTo>
                                  <a:pt x="230803" y="569849"/>
                                </a:lnTo>
                                <a:lnTo>
                                  <a:pt x="194951" y="569849"/>
                                </a:lnTo>
                                <a:lnTo>
                                  <a:pt x="121063" y="388429"/>
                                </a:lnTo>
                                <a:lnTo>
                                  <a:pt x="0" y="388429"/>
                                </a:lnTo>
                                <a:lnTo>
                                  <a:pt x="0" y="355511"/>
                                </a:lnTo>
                                <a:lnTo>
                                  <a:pt x="107893" y="355511"/>
                                </a:lnTo>
                                <a:lnTo>
                                  <a:pt x="375" y="89243"/>
                                </a:lnTo>
                                <a:lnTo>
                                  <a:pt x="0" y="90165"/>
                                </a:lnTo>
                                <a:lnTo>
                                  <a:pt x="0" y="924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4265" y="21822"/>
                            <a:ext cx="58884" cy="9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" h="98421">
                                <a:moveTo>
                                  <a:pt x="0" y="0"/>
                                </a:moveTo>
                                <a:lnTo>
                                  <a:pt x="58884" y="85709"/>
                                </a:lnTo>
                                <a:lnTo>
                                  <a:pt x="31096" y="98421"/>
                                </a:lnTo>
                                <a:lnTo>
                                  <a:pt x="0" y="61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80057" y="159461"/>
                            <a:ext cx="196057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7" h="551561">
                                <a:moveTo>
                                  <a:pt x="0" y="0"/>
                                </a:moveTo>
                                <a:lnTo>
                                  <a:pt x="99492" y="0"/>
                                </a:lnTo>
                                <a:cubicBezTo>
                                  <a:pt x="119609" y="0"/>
                                  <a:pt x="138674" y="823"/>
                                  <a:pt x="156906" y="2938"/>
                                </a:cubicBezTo>
                                <a:lnTo>
                                  <a:pt x="196057" y="10922"/>
                                </a:lnTo>
                                <a:lnTo>
                                  <a:pt x="196057" y="45944"/>
                                </a:lnTo>
                                <a:lnTo>
                                  <a:pt x="194047" y="45080"/>
                                </a:lnTo>
                                <a:cubicBezTo>
                                  <a:pt x="164602" y="36026"/>
                                  <a:pt x="133147" y="32918"/>
                                  <a:pt x="9876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518642"/>
                                </a:lnTo>
                                <a:lnTo>
                                  <a:pt x="98768" y="518642"/>
                                </a:lnTo>
                                <a:cubicBezTo>
                                  <a:pt x="116868" y="518642"/>
                                  <a:pt x="134194" y="517728"/>
                                  <a:pt x="150823" y="515545"/>
                                </a:cubicBezTo>
                                <a:lnTo>
                                  <a:pt x="196057" y="505427"/>
                                </a:lnTo>
                                <a:lnTo>
                                  <a:pt x="196057" y="540202"/>
                                </a:lnTo>
                                <a:lnTo>
                                  <a:pt x="157982" y="548360"/>
                                </a:lnTo>
                                <a:cubicBezTo>
                                  <a:pt x="139409" y="550647"/>
                                  <a:pt x="119977" y="551561"/>
                                  <a:pt x="99492" y="551561"/>
                                </a:cubicBez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76114" y="170383"/>
                            <a:ext cx="196043" cy="52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3" h="529280">
                                <a:moveTo>
                                  <a:pt x="0" y="0"/>
                                </a:moveTo>
                                <a:lnTo>
                                  <a:pt x="13258" y="2704"/>
                                </a:lnTo>
                                <a:cubicBezTo>
                                  <a:pt x="46818" y="13036"/>
                                  <a:pt x="77908" y="30410"/>
                                  <a:pt x="108261" y="58572"/>
                                </a:cubicBezTo>
                                <a:cubicBezTo>
                                  <a:pt x="166058" y="112700"/>
                                  <a:pt x="196043" y="186589"/>
                                  <a:pt x="196043" y="265582"/>
                                </a:cubicBezTo>
                                <a:cubicBezTo>
                                  <a:pt x="196043" y="341668"/>
                                  <a:pt x="166770" y="414084"/>
                                  <a:pt x="111182" y="467487"/>
                                </a:cubicBezTo>
                                <a:cubicBezTo>
                                  <a:pt x="80822" y="496748"/>
                                  <a:pt x="49371" y="515036"/>
                                  <a:pt x="15267" y="526009"/>
                                </a:cubicBezTo>
                                <a:lnTo>
                                  <a:pt x="0" y="529280"/>
                                </a:lnTo>
                                <a:lnTo>
                                  <a:pt x="0" y="494505"/>
                                </a:lnTo>
                                <a:lnTo>
                                  <a:pt x="2644" y="493914"/>
                                </a:lnTo>
                                <a:cubicBezTo>
                                  <a:pt x="33277" y="483765"/>
                                  <a:pt x="61442" y="467125"/>
                                  <a:pt x="87776" y="441160"/>
                                </a:cubicBezTo>
                                <a:cubicBezTo>
                                  <a:pt x="134601" y="394335"/>
                                  <a:pt x="160941" y="331432"/>
                                  <a:pt x="160941" y="265582"/>
                                </a:cubicBezTo>
                                <a:cubicBezTo>
                                  <a:pt x="160941" y="195364"/>
                                  <a:pt x="133140" y="129527"/>
                                  <a:pt x="81210" y="81991"/>
                                </a:cubicBezTo>
                                <a:cubicBezTo>
                                  <a:pt x="68040" y="70101"/>
                                  <a:pt x="54596" y="60406"/>
                                  <a:pt x="40764" y="52552"/>
                                </a:cubicBezTo>
                                <a:lnTo>
                                  <a:pt x="0" y="35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0" name="Shape 7980"/>
                        <wps:cNvSpPr/>
                        <wps:spPr>
                          <a:xfrm>
                            <a:off x="2557894" y="159461"/>
                            <a:ext cx="35123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" h="551561">
                                <a:moveTo>
                                  <a:pt x="0" y="0"/>
                                </a:moveTo>
                                <a:lnTo>
                                  <a:pt x="35123" y="0"/>
                                </a:lnTo>
                                <a:lnTo>
                                  <a:pt x="35123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33611" y="159475"/>
                            <a:ext cx="160580" cy="5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79" h="551561">
                                <a:moveTo>
                                  <a:pt x="0" y="0"/>
                                </a:moveTo>
                                <a:lnTo>
                                  <a:pt x="110452" y="0"/>
                                </a:lnTo>
                                <a:cubicBezTo>
                                  <a:pt x="120882" y="0"/>
                                  <a:pt x="131173" y="183"/>
                                  <a:pt x="141257" y="914"/>
                                </a:cubicBezTo>
                                <a:lnTo>
                                  <a:pt x="160579" y="3662"/>
                                </a:lnTo>
                                <a:lnTo>
                                  <a:pt x="160579" y="38632"/>
                                </a:lnTo>
                                <a:lnTo>
                                  <a:pt x="144660" y="35114"/>
                                </a:lnTo>
                                <a:cubicBezTo>
                                  <a:pt x="128565" y="32919"/>
                                  <a:pt x="111925" y="32919"/>
                                  <a:pt x="95834" y="32919"/>
                                </a:cubicBezTo>
                                <a:lnTo>
                                  <a:pt x="35116" y="32919"/>
                                </a:lnTo>
                                <a:lnTo>
                                  <a:pt x="35116" y="250178"/>
                                </a:lnTo>
                                <a:lnTo>
                                  <a:pt x="95834" y="250178"/>
                                </a:lnTo>
                                <a:cubicBezTo>
                                  <a:pt x="114484" y="250178"/>
                                  <a:pt x="131312" y="250727"/>
                                  <a:pt x="147409" y="248441"/>
                                </a:cubicBezTo>
                                <a:lnTo>
                                  <a:pt x="160579" y="245123"/>
                                </a:lnTo>
                                <a:lnTo>
                                  <a:pt x="160579" y="285090"/>
                                </a:lnTo>
                                <a:lnTo>
                                  <a:pt x="112662" y="283096"/>
                                </a:lnTo>
                                <a:lnTo>
                                  <a:pt x="35116" y="283096"/>
                                </a:lnTo>
                                <a:lnTo>
                                  <a:pt x="35116" y="518643"/>
                                </a:lnTo>
                                <a:lnTo>
                                  <a:pt x="119240" y="518643"/>
                                </a:lnTo>
                                <a:lnTo>
                                  <a:pt x="160579" y="517149"/>
                                </a:lnTo>
                                <a:lnTo>
                                  <a:pt x="160579" y="550714"/>
                                </a:lnTo>
                                <a:lnTo>
                                  <a:pt x="141186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94190" y="163135"/>
                            <a:ext cx="160566" cy="54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66" h="547052">
                                <a:moveTo>
                                  <a:pt x="0" y="0"/>
                                </a:moveTo>
                                <a:lnTo>
                                  <a:pt x="10239" y="1457"/>
                                </a:lnTo>
                                <a:cubicBezTo>
                                  <a:pt x="29442" y="5844"/>
                                  <a:pt x="47542" y="13890"/>
                                  <a:pt x="63995" y="28520"/>
                                </a:cubicBezTo>
                                <a:cubicBezTo>
                                  <a:pt x="97663" y="57781"/>
                                  <a:pt x="110084" y="98751"/>
                                  <a:pt x="110084" y="142642"/>
                                </a:cubicBezTo>
                                <a:cubicBezTo>
                                  <a:pt x="110084" y="193112"/>
                                  <a:pt x="90335" y="230412"/>
                                  <a:pt x="46444" y="255291"/>
                                </a:cubicBezTo>
                                <a:cubicBezTo>
                                  <a:pt x="114478" y="269198"/>
                                  <a:pt x="160566" y="324049"/>
                                  <a:pt x="160566" y="394280"/>
                                </a:cubicBezTo>
                                <a:cubicBezTo>
                                  <a:pt x="160566" y="438895"/>
                                  <a:pt x="143739" y="479142"/>
                                  <a:pt x="109360" y="508402"/>
                                </a:cubicBezTo>
                                <a:cubicBezTo>
                                  <a:pt x="80280" y="533081"/>
                                  <a:pt x="49971" y="542959"/>
                                  <a:pt x="15953" y="546355"/>
                                </a:cubicBezTo>
                                <a:lnTo>
                                  <a:pt x="0" y="547052"/>
                                </a:lnTo>
                                <a:lnTo>
                                  <a:pt x="0" y="513487"/>
                                </a:lnTo>
                                <a:lnTo>
                                  <a:pt x="16916" y="512876"/>
                                </a:lnTo>
                                <a:cubicBezTo>
                                  <a:pt x="36030" y="510406"/>
                                  <a:pt x="54502" y="505100"/>
                                  <a:pt x="71323" y="493759"/>
                                </a:cubicBezTo>
                                <a:cubicBezTo>
                                  <a:pt x="104966" y="471090"/>
                                  <a:pt x="125463" y="436711"/>
                                  <a:pt x="125463" y="395753"/>
                                </a:cubicBezTo>
                                <a:cubicBezTo>
                                  <a:pt x="125463" y="355520"/>
                                  <a:pt x="105702" y="315274"/>
                                  <a:pt x="68390" y="296986"/>
                                </a:cubicBezTo>
                                <a:cubicBezTo>
                                  <a:pt x="51568" y="288572"/>
                                  <a:pt x="31636" y="284184"/>
                                  <a:pt x="11336" y="281899"/>
                                </a:cubicBezTo>
                                <a:lnTo>
                                  <a:pt x="0" y="281428"/>
                                </a:lnTo>
                                <a:lnTo>
                                  <a:pt x="0" y="241462"/>
                                </a:lnTo>
                                <a:lnTo>
                                  <a:pt x="10565" y="238801"/>
                                </a:lnTo>
                                <a:cubicBezTo>
                                  <a:pt x="18385" y="235817"/>
                                  <a:pt x="26159" y="231701"/>
                                  <a:pt x="34024" y="226030"/>
                                </a:cubicBezTo>
                                <a:cubicBezTo>
                                  <a:pt x="65468" y="203361"/>
                                  <a:pt x="74981" y="175561"/>
                                  <a:pt x="74981" y="137512"/>
                                </a:cubicBezTo>
                                <a:cubicBezTo>
                                  <a:pt x="74981" y="101672"/>
                                  <a:pt x="61074" y="66557"/>
                                  <a:pt x="29629" y="46821"/>
                                </a:cubicBezTo>
                                <a:cubicBezTo>
                                  <a:pt x="22676" y="42430"/>
                                  <a:pt x="15312" y="39137"/>
                                  <a:pt x="7675" y="36667"/>
                                </a:cubicBezTo>
                                <a:lnTo>
                                  <a:pt x="0" y="34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14891" y="152146"/>
                            <a:ext cx="286029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29" h="566191">
                                <a:moveTo>
                                  <a:pt x="286029" y="0"/>
                                </a:moveTo>
                                <a:lnTo>
                                  <a:pt x="286029" y="32918"/>
                                </a:lnTo>
                                <a:cubicBezTo>
                                  <a:pt x="148501" y="32918"/>
                                  <a:pt x="35116" y="147041"/>
                                  <a:pt x="35116" y="283096"/>
                                </a:cubicBezTo>
                                <a:cubicBezTo>
                                  <a:pt x="35116" y="419176"/>
                                  <a:pt x="148501" y="533273"/>
                                  <a:pt x="286029" y="533273"/>
                                </a:cubicBezTo>
                                <a:lnTo>
                                  <a:pt x="286029" y="566191"/>
                                </a:lnTo>
                                <a:cubicBezTo>
                                  <a:pt x="130937" y="566191"/>
                                  <a:pt x="0" y="438188"/>
                                  <a:pt x="0" y="283096"/>
                                </a:cubicBezTo>
                                <a:cubicBezTo>
                                  <a:pt x="0" y="128016"/>
                                  <a:pt x="130213" y="0"/>
                                  <a:pt x="2860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00920" y="152146"/>
                            <a:ext cx="286017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17" h="566191">
                                <a:moveTo>
                                  <a:pt x="0" y="0"/>
                                </a:moveTo>
                                <a:cubicBezTo>
                                  <a:pt x="155080" y="0"/>
                                  <a:pt x="286017" y="128016"/>
                                  <a:pt x="286017" y="283096"/>
                                </a:cubicBezTo>
                                <a:cubicBezTo>
                                  <a:pt x="286017" y="438188"/>
                                  <a:pt x="155080" y="566191"/>
                                  <a:pt x="0" y="566191"/>
                                </a:cubicBezTo>
                                <a:lnTo>
                                  <a:pt x="0" y="533273"/>
                                </a:lnTo>
                                <a:cubicBezTo>
                                  <a:pt x="136779" y="533273"/>
                                  <a:pt x="250914" y="418440"/>
                                  <a:pt x="250914" y="283096"/>
                                </a:cubicBezTo>
                                <a:cubicBezTo>
                                  <a:pt x="250914" y="147041"/>
                                  <a:pt x="136779" y="32918"/>
                                  <a:pt x="0" y="329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973411" y="159461"/>
                            <a:ext cx="125095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551561">
                                <a:moveTo>
                                  <a:pt x="0" y="0"/>
                                </a:moveTo>
                                <a:lnTo>
                                  <a:pt x="68771" y="0"/>
                                </a:lnTo>
                                <a:cubicBezTo>
                                  <a:pt x="79924" y="0"/>
                                  <a:pt x="91033" y="45"/>
                                  <a:pt x="102005" y="536"/>
                                </a:cubicBezTo>
                                <a:lnTo>
                                  <a:pt x="125095" y="2823"/>
                                </a:lnTo>
                                <a:lnTo>
                                  <a:pt x="125095" y="36360"/>
                                </a:lnTo>
                                <a:lnTo>
                                  <a:pt x="108267" y="33925"/>
                                </a:lnTo>
                                <a:cubicBezTo>
                                  <a:pt x="91259" y="32553"/>
                                  <a:pt x="73882" y="32918"/>
                                  <a:pt x="57785" y="32918"/>
                                </a:cubicBezTo>
                                <a:lnTo>
                                  <a:pt x="35115" y="32918"/>
                                </a:lnTo>
                                <a:lnTo>
                                  <a:pt x="35115" y="257505"/>
                                </a:lnTo>
                                <a:lnTo>
                                  <a:pt x="79743" y="257505"/>
                                </a:lnTo>
                                <a:lnTo>
                                  <a:pt x="125095" y="254150"/>
                                </a:lnTo>
                                <a:lnTo>
                                  <a:pt x="125095" y="288588"/>
                                </a:lnTo>
                                <a:lnTo>
                                  <a:pt x="92177" y="290423"/>
                                </a:lnTo>
                                <a:lnTo>
                                  <a:pt x="125095" y="338000"/>
                                </a:lnTo>
                                <a:lnTo>
                                  <a:pt x="125095" y="395516"/>
                                </a:lnTo>
                                <a:lnTo>
                                  <a:pt x="52667" y="290423"/>
                                </a:lnTo>
                                <a:lnTo>
                                  <a:pt x="35115" y="290423"/>
                                </a:lnTo>
                                <a:lnTo>
                                  <a:pt x="35115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098506" y="497461"/>
                            <a:ext cx="147764" cy="21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64" h="213561">
                                <a:moveTo>
                                  <a:pt x="0" y="0"/>
                                </a:moveTo>
                                <a:lnTo>
                                  <a:pt x="147764" y="213561"/>
                                </a:lnTo>
                                <a:lnTo>
                                  <a:pt x="107543" y="213561"/>
                                </a:lnTo>
                                <a:lnTo>
                                  <a:pt x="0" y="5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98506" y="162284"/>
                            <a:ext cx="125095" cy="28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285765">
                                <a:moveTo>
                                  <a:pt x="0" y="0"/>
                                </a:moveTo>
                                <a:lnTo>
                                  <a:pt x="9323" y="923"/>
                                </a:lnTo>
                                <a:cubicBezTo>
                                  <a:pt x="30537" y="4489"/>
                                  <a:pt x="50838" y="11439"/>
                                  <a:pt x="69494" y="24977"/>
                                </a:cubicBezTo>
                                <a:cubicBezTo>
                                  <a:pt x="109004" y="52777"/>
                                  <a:pt x="125095" y="96669"/>
                                  <a:pt x="125095" y="143480"/>
                                </a:cubicBezTo>
                                <a:cubicBezTo>
                                  <a:pt x="125095" y="227336"/>
                                  <a:pt x="74125" y="275904"/>
                                  <a:pt x="124" y="285758"/>
                                </a:cubicBezTo>
                                <a:lnTo>
                                  <a:pt x="0" y="285765"/>
                                </a:lnTo>
                                <a:lnTo>
                                  <a:pt x="0" y="251327"/>
                                </a:lnTo>
                                <a:lnTo>
                                  <a:pt x="5383" y="250929"/>
                                </a:lnTo>
                                <a:cubicBezTo>
                                  <a:pt x="21748" y="247545"/>
                                  <a:pt x="37293" y="241143"/>
                                  <a:pt x="51193" y="229079"/>
                                </a:cubicBezTo>
                                <a:cubicBezTo>
                                  <a:pt x="77533" y="207857"/>
                                  <a:pt x="89979" y="174939"/>
                                  <a:pt x="89979" y="142020"/>
                                </a:cubicBezTo>
                                <a:cubicBezTo>
                                  <a:pt x="89979" y="101050"/>
                                  <a:pt x="70955" y="60092"/>
                                  <a:pt x="31445" y="42528"/>
                                </a:cubicBezTo>
                                <a:cubicBezTo>
                                  <a:pt x="24133" y="39055"/>
                                  <a:pt x="16317" y="36541"/>
                                  <a:pt x="8203" y="34724"/>
                                </a:cubicBezTo>
                                <a:lnTo>
                                  <a:pt x="0" y="33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331272" y="159461"/>
                            <a:ext cx="196056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6" h="551561">
                                <a:moveTo>
                                  <a:pt x="0" y="0"/>
                                </a:moveTo>
                                <a:lnTo>
                                  <a:pt x="99504" y="0"/>
                                </a:lnTo>
                                <a:cubicBezTo>
                                  <a:pt x="119618" y="0"/>
                                  <a:pt x="138681" y="823"/>
                                  <a:pt x="156911" y="2938"/>
                                </a:cubicBezTo>
                                <a:lnTo>
                                  <a:pt x="196056" y="10921"/>
                                </a:lnTo>
                                <a:lnTo>
                                  <a:pt x="196056" y="45944"/>
                                </a:lnTo>
                                <a:lnTo>
                                  <a:pt x="194046" y="45080"/>
                                </a:lnTo>
                                <a:cubicBezTo>
                                  <a:pt x="164602" y="36026"/>
                                  <a:pt x="133147" y="32918"/>
                                  <a:pt x="9876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518642"/>
                                </a:lnTo>
                                <a:lnTo>
                                  <a:pt x="98768" y="518642"/>
                                </a:lnTo>
                                <a:cubicBezTo>
                                  <a:pt x="116869" y="518642"/>
                                  <a:pt x="134194" y="517728"/>
                                  <a:pt x="150823" y="515545"/>
                                </a:cubicBezTo>
                                <a:lnTo>
                                  <a:pt x="196056" y="505427"/>
                                </a:lnTo>
                                <a:lnTo>
                                  <a:pt x="196056" y="540203"/>
                                </a:lnTo>
                                <a:lnTo>
                                  <a:pt x="157990" y="548360"/>
                                </a:lnTo>
                                <a:cubicBezTo>
                                  <a:pt x="139417" y="550647"/>
                                  <a:pt x="119986" y="551561"/>
                                  <a:pt x="99504" y="551561"/>
                                </a:cubicBez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27328" y="170382"/>
                            <a:ext cx="196056" cy="529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6" h="529282">
                                <a:moveTo>
                                  <a:pt x="0" y="0"/>
                                </a:moveTo>
                                <a:lnTo>
                                  <a:pt x="13260" y="2704"/>
                                </a:lnTo>
                                <a:cubicBezTo>
                                  <a:pt x="46819" y="13037"/>
                                  <a:pt x="77908" y="30411"/>
                                  <a:pt x="108261" y="58573"/>
                                </a:cubicBezTo>
                                <a:cubicBezTo>
                                  <a:pt x="166059" y="112701"/>
                                  <a:pt x="196056" y="186589"/>
                                  <a:pt x="196056" y="265583"/>
                                </a:cubicBezTo>
                                <a:cubicBezTo>
                                  <a:pt x="196056" y="341669"/>
                                  <a:pt x="166770" y="414084"/>
                                  <a:pt x="111195" y="467488"/>
                                </a:cubicBezTo>
                                <a:cubicBezTo>
                                  <a:pt x="80835" y="496749"/>
                                  <a:pt x="49381" y="515037"/>
                                  <a:pt x="15275" y="526009"/>
                                </a:cubicBezTo>
                                <a:lnTo>
                                  <a:pt x="0" y="529282"/>
                                </a:lnTo>
                                <a:lnTo>
                                  <a:pt x="0" y="494506"/>
                                </a:lnTo>
                                <a:lnTo>
                                  <a:pt x="2645" y="493915"/>
                                </a:lnTo>
                                <a:cubicBezTo>
                                  <a:pt x="33277" y="483766"/>
                                  <a:pt x="61443" y="467126"/>
                                  <a:pt x="87776" y="441161"/>
                                </a:cubicBezTo>
                                <a:cubicBezTo>
                                  <a:pt x="134601" y="394336"/>
                                  <a:pt x="160941" y="331433"/>
                                  <a:pt x="160941" y="265583"/>
                                </a:cubicBezTo>
                                <a:cubicBezTo>
                                  <a:pt x="160941" y="195365"/>
                                  <a:pt x="133140" y="129528"/>
                                  <a:pt x="81210" y="81992"/>
                                </a:cubicBezTo>
                                <a:cubicBezTo>
                                  <a:pt x="68040" y="70102"/>
                                  <a:pt x="54597" y="60407"/>
                                  <a:pt x="40765" y="52553"/>
                                </a:cubicBezTo>
                                <a:lnTo>
                                  <a:pt x="0" y="35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1" name="Shape 7981"/>
                        <wps:cNvSpPr/>
                        <wps:spPr>
                          <a:xfrm>
                            <a:off x="4809122" y="159461"/>
                            <a:ext cx="35123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" h="551561">
                                <a:moveTo>
                                  <a:pt x="0" y="0"/>
                                </a:moveTo>
                                <a:lnTo>
                                  <a:pt x="35123" y="0"/>
                                </a:lnTo>
                                <a:lnTo>
                                  <a:pt x="35123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30711" y="152146"/>
                            <a:ext cx="551562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62" h="566191">
                                <a:moveTo>
                                  <a:pt x="287490" y="0"/>
                                </a:moveTo>
                                <a:cubicBezTo>
                                  <a:pt x="387706" y="0"/>
                                  <a:pt x="468897" y="49746"/>
                                  <a:pt x="526695" y="128739"/>
                                </a:cubicBezTo>
                                <a:lnTo>
                                  <a:pt x="498170" y="151422"/>
                                </a:lnTo>
                                <a:cubicBezTo>
                                  <a:pt x="449149" y="78270"/>
                                  <a:pt x="374536" y="32918"/>
                                  <a:pt x="285293" y="32918"/>
                                </a:cubicBezTo>
                                <a:cubicBezTo>
                                  <a:pt x="150699" y="32918"/>
                                  <a:pt x="35103" y="150698"/>
                                  <a:pt x="35103" y="283096"/>
                                </a:cubicBezTo>
                                <a:cubicBezTo>
                                  <a:pt x="35103" y="419163"/>
                                  <a:pt x="147778" y="533273"/>
                                  <a:pt x="285293" y="533273"/>
                                </a:cubicBezTo>
                                <a:cubicBezTo>
                                  <a:pt x="344551" y="533273"/>
                                  <a:pt x="402349" y="509143"/>
                                  <a:pt x="447688" y="472567"/>
                                </a:cubicBezTo>
                                <a:cubicBezTo>
                                  <a:pt x="495236" y="432321"/>
                                  <a:pt x="512801" y="386245"/>
                                  <a:pt x="514986" y="326263"/>
                                </a:cubicBezTo>
                                <a:lnTo>
                                  <a:pt x="317488" y="326263"/>
                                </a:lnTo>
                                <a:lnTo>
                                  <a:pt x="317488" y="293332"/>
                                </a:lnTo>
                                <a:lnTo>
                                  <a:pt x="550101" y="293332"/>
                                </a:lnTo>
                                <a:cubicBezTo>
                                  <a:pt x="551562" y="362826"/>
                                  <a:pt x="541325" y="423545"/>
                                  <a:pt x="492303" y="476948"/>
                                </a:cubicBezTo>
                                <a:cubicBezTo>
                                  <a:pt x="439636" y="534009"/>
                                  <a:pt x="360642" y="566191"/>
                                  <a:pt x="283096" y="566191"/>
                                </a:cubicBezTo>
                                <a:cubicBezTo>
                                  <a:pt x="130214" y="566191"/>
                                  <a:pt x="0" y="437451"/>
                                  <a:pt x="0" y="285293"/>
                                </a:cubicBezTo>
                                <a:cubicBezTo>
                                  <a:pt x="0" y="127292"/>
                                  <a:pt x="129477" y="0"/>
                                  <a:pt x="287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567285" y="159461"/>
                            <a:ext cx="456479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70" h="551561">
                                <a:moveTo>
                                  <a:pt x="0" y="0"/>
                                </a:moveTo>
                                <a:lnTo>
                                  <a:pt x="35128" y="0"/>
                                </a:lnTo>
                                <a:lnTo>
                                  <a:pt x="35128" y="234086"/>
                                </a:lnTo>
                                <a:lnTo>
                                  <a:pt x="370154" y="234086"/>
                                </a:lnTo>
                                <a:lnTo>
                                  <a:pt x="370154" y="0"/>
                                </a:lnTo>
                                <a:lnTo>
                                  <a:pt x="405270" y="0"/>
                                </a:lnTo>
                                <a:lnTo>
                                  <a:pt x="405270" y="551561"/>
                                </a:lnTo>
                                <a:lnTo>
                                  <a:pt x="370154" y="551561"/>
                                </a:lnTo>
                                <a:lnTo>
                                  <a:pt x="370154" y="267005"/>
                                </a:lnTo>
                                <a:lnTo>
                                  <a:pt x="35128" y="267005"/>
                                </a:lnTo>
                                <a:lnTo>
                                  <a:pt x="35128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091923" y="159474"/>
                            <a:ext cx="263360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60" h="551561">
                                <a:moveTo>
                                  <a:pt x="0" y="0"/>
                                </a:moveTo>
                                <a:lnTo>
                                  <a:pt x="263360" y="0"/>
                                </a:lnTo>
                                <a:lnTo>
                                  <a:pt x="263360" y="32919"/>
                                </a:lnTo>
                                <a:lnTo>
                                  <a:pt x="35116" y="32919"/>
                                </a:lnTo>
                                <a:lnTo>
                                  <a:pt x="35116" y="233350"/>
                                </a:lnTo>
                                <a:lnTo>
                                  <a:pt x="257505" y="233350"/>
                                </a:lnTo>
                                <a:lnTo>
                                  <a:pt x="257505" y="266281"/>
                                </a:lnTo>
                                <a:lnTo>
                                  <a:pt x="35116" y="266281"/>
                                </a:lnTo>
                                <a:lnTo>
                                  <a:pt x="35116" y="518643"/>
                                </a:lnTo>
                                <a:lnTo>
                                  <a:pt x="263360" y="518643"/>
                                </a:lnTo>
                                <a:lnTo>
                                  <a:pt x="263360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463704" y="159461"/>
                            <a:ext cx="125095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551561">
                                <a:moveTo>
                                  <a:pt x="0" y="0"/>
                                </a:moveTo>
                                <a:lnTo>
                                  <a:pt x="68758" y="0"/>
                                </a:lnTo>
                                <a:cubicBezTo>
                                  <a:pt x="79915" y="0"/>
                                  <a:pt x="91025" y="45"/>
                                  <a:pt x="101999" y="536"/>
                                </a:cubicBezTo>
                                <a:lnTo>
                                  <a:pt x="125095" y="2823"/>
                                </a:lnTo>
                                <a:lnTo>
                                  <a:pt x="125095" y="36360"/>
                                </a:lnTo>
                                <a:lnTo>
                                  <a:pt x="108269" y="33925"/>
                                </a:lnTo>
                                <a:cubicBezTo>
                                  <a:pt x="91263" y="32553"/>
                                  <a:pt x="73889" y="32918"/>
                                  <a:pt x="5779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257505"/>
                                </a:lnTo>
                                <a:lnTo>
                                  <a:pt x="79731" y="257505"/>
                                </a:lnTo>
                                <a:lnTo>
                                  <a:pt x="125095" y="254151"/>
                                </a:lnTo>
                                <a:lnTo>
                                  <a:pt x="125095" y="288587"/>
                                </a:lnTo>
                                <a:lnTo>
                                  <a:pt x="92177" y="290423"/>
                                </a:lnTo>
                                <a:lnTo>
                                  <a:pt x="125095" y="338000"/>
                                </a:lnTo>
                                <a:lnTo>
                                  <a:pt x="125095" y="395524"/>
                                </a:lnTo>
                                <a:lnTo>
                                  <a:pt x="52667" y="290423"/>
                                </a:lnTo>
                                <a:lnTo>
                                  <a:pt x="35116" y="290423"/>
                                </a:lnTo>
                                <a:lnTo>
                                  <a:pt x="35116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588800" y="497462"/>
                            <a:ext cx="147764" cy="21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64" h="213561">
                                <a:moveTo>
                                  <a:pt x="0" y="0"/>
                                </a:moveTo>
                                <a:lnTo>
                                  <a:pt x="147764" y="213561"/>
                                </a:lnTo>
                                <a:lnTo>
                                  <a:pt x="107531" y="213561"/>
                                </a:lnTo>
                                <a:lnTo>
                                  <a:pt x="0" y="57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588800" y="162285"/>
                            <a:ext cx="125095" cy="28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285764">
                                <a:moveTo>
                                  <a:pt x="0" y="0"/>
                                </a:moveTo>
                                <a:lnTo>
                                  <a:pt x="9320" y="923"/>
                                </a:lnTo>
                                <a:cubicBezTo>
                                  <a:pt x="30533" y="4488"/>
                                  <a:pt x="50831" y="11438"/>
                                  <a:pt x="69481" y="24976"/>
                                </a:cubicBezTo>
                                <a:cubicBezTo>
                                  <a:pt x="108991" y="52777"/>
                                  <a:pt x="125095" y="96668"/>
                                  <a:pt x="125095" y="143480"/>
                                </a:cubicBezTo>
                                <a:cubicBezTo>
                                  <a:pt x="125095" y="227335"/>
                                  <a:pt x="74114" y="275904"/>
                                  <a:pt x="120" y="285757"/>
                                </a:cubicBezTo>
                                <a:lnTo>
                                  <a:pt x="0" y="285764"/>
                                </a:lnTo>
                                <a:lnTo>
                                  <a:pt x="0" y="251327"/>
                                </a:lnTo>
                                <a:lnTo>
                                  <a:pt x="5388" y="250929"/>
                                </a:lnTo>
                                <a:cubicBezTo>
                                  <a:pt x="21755" y="247544"/>
                                  <a:pt x="37300" y="241143"/>
                                  <a:pt x="51206" y="229078"/>
                                </a:cubicBezTo>
                                <a:cubicBezTo>
                                  <a:pt x="77533" y="207857"/>
                                  <a:pt x="89979" y="174938"/>
                                  <a:pt x="89979" y="142020"/>
                                </a:cubicBezTo>
                                <a:cubicBezTo>
                                  <a:pt x="89979" y="101050"/>
                                  <a:pt x="70955" y="60092"/>
                                  <a:pt x="31445" y="42528"/>
                                </a:cubicBezTo>
                                <a:cubicBezTo>
                                  <a:pt x="24133" y="39055"/>
                                  <a:pt x="16317" y="36541"/>
                                  <a:pt x="8203" y="34724"/>
                                </a:cubicBezTo>
                                <a:lnTo>
                                  <a:pt x="0" y="33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766001" y="142079"/>
                            <a:ext cx="230791" cy="56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8956">
                                <a:moveTo>
                                  <a:pt x="230791" y="0"/>
                                </a:moveTo>
                                <a:lnTo>
                                  <a:pt x="230791" y="89241"/>
                                </a:lnTo>
                                <a:lnTo>
                                  <a:pt x="122898" y="354619"/>
                                </a:lnTo>
                                <a:lnTo>
                                  <a:pt x="230791" y="354619"/>
                                </a:lnTo>
                                <a:lnTo>
                                  <a:pt x="230791" y="387537"/>
                                </a:lnTo>
                                <a:lnTo>
                                  <a:pt x="109727" y="387537"/>
                                </a:lnTo>
                                <a:lnTo>
                                  <a:pt x="35826" y="568956"/>
                                </a:lnTo>
                                <a:lnTo>
                                  <a:pt x="0" y="568956"/>
                                </a:lnTo>
                                <a:lnTo>
                                  <a:pt x="230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996792" y="141186"/>
                            <a:ext cx="230791" cy="5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9849">
                                <a:moveTo>
                                  <a:pt x="362" y="0"/>
                                </a:moveTo>
                                <a:lnTo>
                                  <a:pt x="230791" y="569849"/>
                                </a:lnTo>
                                <a:lnTo>
                                  <a:pt x="194938" y="569849"/>
                                </a:lnTo>
                                <a:lnTo>
                                  <a:pt x="121050" y="388429"/>
                                </a:lnTo>
                                <a:lnTo>
                                  <a:pt x="0" y="388429"/>
                                </a:lnTo>
                                <a:lnTo>
                                  <a:pt x="0" y="355511"/>
                                </a:lnTo>
                                <a:lnTo>
                                  <a:pt x="107893" y="355511"/>
                                </a:lnTo>
                                <a:lnTo>
                                  <a:pt x="362" y="89243"/>
                                </a:lnTo>
                                <a:lnTo>
                                  <a:pt x="0" y="90133"/>
                                </a:lnTo>
                                <a:lnTo>
                                  <a:pt x="0" y="893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BA9E8" id="Group 7961" o:spid="_x0000_s1026" style="width:257.95pt;height:22.7pt;mso-position-horizontal-relative:char;mso-position-vertical-relative:line" coordsize="72275,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">
                <v:shape id="Shape 6" o:spid="_x0000_s1027" style="position:absolute;top:1521;width:4710;height:5662;visibility:visible;mso-wrap-style:square;v-text-anchor:top" coordsize="471094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ZvL0A&#10;AADaAAAADwAAAGRycy9kb3ducmV2LnhtbESPzQrCMBCE74LvEFbwpqkeilSjqKB4E//wujZrW2w2&#10;tYla394IgsdhZr5hJrPGlOJJtSssKxj0IxDEqdUFZwqOh1VvBMJ5ZI2lZVLwJgezabs1wUTbF+/o&#10;ufeZCBB2CSrIva8SKV2ak0HXtxVx8K62NuiDrDOpa3wFuCnlMIpiabDgsJBjRcuc0tv+YRSctrvi&#10;fImv+BiQRTqu4+WC70p1O818DMJT4//hX3ujFcTwvRJugJ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9GZvL0AAADaAAAADwAAAAAAAAAAAAAAAACYAgAAZHJzL2Rvd25yZXYu&#10;eG1sUEsFBgAAAAAEAAQA9QAAAIIDAAAAAA==&#10;" path="m288201,v66586,,133884,26339,182893,71691l471094,119964c428663,68021,354063,32918,286029,32918,148489,32918,35116,151422,35116,286766v,64376,27787,125069,73876,170421c155080,501091,220904,533273,286029,533273v63640,,144095,-34379,185065,-84112l471094,497433v-51943,43168,-115583,68758,-183604,68758c133858,566191,,438188,,283820,,127292,131674,,288201,xe" fillcolor="#181717" stroked="f" strokeweight="0">
                  <v:stroke miterlimit="83231f" joinstyle="miter"/>
                  <v:path arrowok="t" textboxrect="0,0,471094,566191"/>
                </v:shape>
                <v:shape id="Shape 7979" o:spid="_x0000_s1028" style="position:absolute;left:5743;top:1594;width:352;height:5516;visibility:visible;mso-wrap-style:square;v-text-anchor:top" coordsize="35112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bCcQA&#10;AADdAAAADwAAAGRycy9kb3ducmV2LnhtbESPQWsCMRSE74X+h/AKXqQmlVLd1SiiCL3WFnp9bp6b&#10;1c3LsnnV7b9vCoUeh5n5hlmuh9CqK/WpiWzhaWJAEVfRNVxb+HjfP85BJUF22EYmC9+UYL26v1ti&#10;6eKN3+h6kFplCKcSLXiRrtQ6VZ4CpknsiLN3in1AybKvtevxluGh1VNjXnTAhvOCx462nqrL4StY&#10;2HxuBfX4eVdfTHee+0HG5lhYO3oYNgtQQoP8h//ar87CrJgV8PsmP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GwnEAAAA3QAAAA8AAAAAAAAAAAAAAAAAmAIAAGRycy9k&#10;b3ducmV2LnhtbFBLBQYAAAAABAAEAPUAAACJAwAAAAA=&#10;" path="m,l35112,r,551561l,551561,,e" fillcolor="#181717" stroked="f" strokeweight="0">
                  <v:stroke miterlimit="83231f" joinstyle="miter"/>
                  <v:path arrowok="t" textboxrect="0,0,35112,551561"/>
                </v:shape>
                <v:shape id="Shape 8" o:spid="_x0000_s1029" style="position:absolute;left:6740;top:1594;width:3204;height:5516;visibility:visible;mso-wrap-style:square;v-text-anchor:top" coordsize="320408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3OMIA&#10;AADaAAAADwAAAGRycy9kb3ducmV2LnhtbERPTWsCMRC9F/wPYYTeamKhpaxGEcVaWiq6ingcNuNm&#10;cTNZN6lu/31zKHh8vO/xtHO1uFIbKs8ahgMFgrjwpuJSw363fHoDESKywdozafilANNJ72GMmfE3&#10;3tI1j6VIIRwy1GBjbDIpQ2HJYRj4hjhxJ986jAm2pTQt3lK4q+WzUq/SYcWpwWJDc0vFOf9xGjbH&#10;4bd6X28WB5tvX77U4XO1dBetH/vdbAQiUhfv4n/3h9GQtqYr6QbI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zc4wgAAANoAAAAPAAAAAAAAAAAAAAAAAJgCAABkcnMvZG93&#10;bnJldi54bWxQSwUGAAAAAAQABAD1AAAAhwMAAAAA&#10;" path="m,l320408,r,32919l177762,32919r,518642l142646,551561r,-518642l,32919,,xe" fillcolor="#181717" stroked="f" strokeweight="0">
                  <v:stroke miterlimit="83231f" joinstyle="miter"/>
                  <v:path arrowok="t" textboxrect="0,0,320408,551561"/>
                </v:shape>
                <v:shape id="Shape 9" o:spid="_x0000_s1030" style="position:absolute;left:10041;top:1594;width:3204;height:5516;visibility:visible;mso-wrap-style:square;v-text-anchor:top" coordsize="320421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hZMEA&#10;AADaAAAADwAAAGRycy9kb3ducmV2LnhtbESP3YrCMBSE74V9h3AE7zS1C0WrUVzZBdk7fx7g2Bzb&#10;anNSk6zWt98IgpfDzHzDzJedacSNnK8tKxiPEhDEhdU1lwoO+5/hBIQPyBoby6TgQR6Wi4/eHHNt&#10;77yl2y6UIkLY56igCqHNpfRFRQb9yLbE0TtZZzBE6UqpHd4j3DQyTZJMGqw5LlTY0rqi4rL7MwrO&#10;n184TVvcZpeH+z1SmX2v0qtSg363moEI1IV3+NXeaAVTeF6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bIWTBAAAA2gAAAA8AAAAAAAAAAAAAAAAAmAIAAGRycy9kb3du&#10;cmV2LnhtbFBLBQYAAAAABAAEAPUAAACGAwAAAAA=&#10;" path="m,l320421,r,32919l177775,32919r,518642l142659,551561r,-518642l,32919,,xe" fillcolor="#181717" stroked="f" strokeweight="0">
                  <v:stroke miterlimit="83231f" joinstyle="miter"/>
                  <v:path arrowok="t" textboxrect="0,0,320421,551561"/>
                </v:shape>
                <v:shape id="Shape 10" o:spid="_x0000_s1031" style="position:absolute;left:13334;top:1421;width:2308;height:5689;visibility:visible;mso-wrap-style:square;v-text-anchor:top" coordsize="230791,56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xzsUA&#10;AADbAAAADwAAAGRycy9kb3ducmV2LnhtbESPT0sDQQzF70K/w5CCNzuroMi206JCRTwI2z/UY9hJ&#10;d1Z3MstO2q7f3hwEbwnv5b1fFqsxduZMQ24TO7idFWCI6+RbbhzstuubRzBZkD12icnBD2VYLSdX&#10;Cyx9unBF5400RkM4l+ggiPSltbkOFDHPUk+s2jENEUXXobF+wIuGx87eFcWDjdiyNgTs6SVQ/b05&#10;RQfPn6E4HO+/qvfdB8t6W/nT616cu56OT3MwQqP8m/+u37ziK73+ogPY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jHOxQAAANsAAAAPAAAAAAAAAAAAAAAAAJgCAABkcnMv&#10;ZG93bnJldi54bWxQSwUGAAAAAAQABAD1AAAAigMAAAAA&#10;" path="m230791,r,89241l122898,354587r107893,l230791,387505r-121063,l35839,568925,,568925,230791,xe" fillcolor="#181717" stroked="f" strokeweight="0">
                  <v:stroke miterlimit="83231f" joinstyle="miter"/>
                  <v:path arrowok="t" textboxrect="0,0,230791,568925"/>
                </v:shape>
                <v:shape id="Shape 11" o:spid="_x0000_s1032" style="position:absolute;left:15046;width:596;height:837;visibility:visible;mso-wrap-style:square;v-text-anchor:top" coordsize="59633,8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Sw8AA&#10;AADbAAAADwAAAGRycy9kb3ducmV2LnhtbERPTYvCMBC9L/gfwgje1lRBV6pRRBC8rboe9DY2Y1Nt&#10;JiXJav33RljY2zze58wWra3FnXyoHCsY9DMQxIXTFZcKDj/rzwmIEJE11o5JwZMCLOadjxnm2j14&#10;R/d9LEUK4ZCjAhNjk0sZCkMWQ981xIm7OG8xJuhLqT0+Urit5TDLxtJixanBYEMrQ8Vt/2sVXJvT&#10;+nt7o5H5uj7Ho+P27IvNWalet11OQURq47/4z73Raf4A3r+k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ASw8AAAADbAAAADwAAAAAAAAAAAAAAAACYAgAAZHJzL2Rvd25y&#10;ZXYueG1sUEsFBgAAAAAEAAQA9QAAAIUDAAAAAA==&#10;" path="m44640,l59633,21822r,61972l,13894,44640,xe" fillcolor="#181717" stroked="f" strokeweight="0">
                  <v:stroke miterlimit="83231f" joinstyle="miter"/>
                  <v:path arrowok="t" textboxrect="0,0,59633,83794"/>
                </v:shape>
                <v:shape id="Shape 12" o:spid="_x0000_s1033" style="position:absolute;left:15642;top:1411;width:2308;height:5699;visibility:visible;mso-wrap-style:square;v-text-anchor:top" coordsize="230803,569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WMMMA&#10;AADbAAAADwAAAGRycy9kb3ducmV2LnhtbERPS2vCQBC+F/wPywheim5qoUh0FbGVNlAEEw8eh+yY&#10;BLOzIbvN4993CwVv8/E9Z7MbTC06al1lWcHLIgJBnFtdcaHgkh3nKxDOI2usLZOCkRzstpOnDcba&#10;9nymLvWFCCHsYlRQet/EUrq8JINuYRviwN1sa9AH2BZSt9iHcFPLZRS9SYMVh4YSGzqUlN/TH6Pg&#10;OXs90fhxu5j75+k9WV37pPvulZpNh/0ahKfBP8T/7i8d5i/h75dw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xWMMMAAADbAAAADwAAAAAAAAAAAAAAAACYAgAAZHJzL2Rv&#10;d25yZXYueG1sUEsFBgAAAAAEAAQA9QAAAIgDAAAAAA==&#10;" path="m375,l230803,569849r-35852,l121063,388429,,388429,,355511r107893,l375,89243,,90165,,924,375,xe" fillcolor="#181717" stroked="f" strokeweight="0">
                  <v:stroke miterlimit="83231f" joinstyle="miter"/>
                  <v:path arrowok="t" textboxrect="0,0,230803,569849"/>
                </v:shape>
                <v:shape id="Shape 13" o:spid="_x0000_s1034" style="position:absolute;left:15642;top:218;width:589;height:984;visibility:visible;mso-wrap-style:square;v-text-anchor:top" coordsize="58884,98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EwsMA&#10;AADbAAAADwAAAGRycy9kb3ducmV2LnhtbERPS2vCQBC+F/wPywje6sYKUqOrWIOi9lB8gHgbsmMS&#10;zM6G7Griv3cLhd7m43vOdN6aUjyodoVlBYN+BII4tbrgTMHpuHr/BOE8ssbSMil4koP5rPM2xVjb&#10;hvf0OPhMhBB2MSrIva9iKV2ak0HXtxVx4K62NugDrDOpa2xCuCnlRxSNpMGCQ0OOFS1zSm+Hu1Gw&#10;S5xc/+y+l6vx8PhlL+ekibaJUr1uu5iA8NT6f/Gfe6PD/CH8/hI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SEwsMAAADbAAAADwAAAAAAAAAAAAAAAACYAgAAZHJzL2Rv&#10;d25yZXYueG1sUEsFBgAAAAAEAAQA9QAAAIgDAAAAAA==&#10;" path="m,l58884,85709,31096,98421,,61971,,xe" fillcolor="#181717" stroked="f" strokeweight="0">
                  <v:stroke miterlimit="83231f" joinstyle="miter"/>
                  <v:path arrowok="t" textboxrect="0,0,58884,98421"/>
                </v:shape>
                <v:shape id="Shape 14" o:spid="_x0000_s1035" style="position:absolute;left:20800;top:1594;width:1961;height:5516;visibility:visible;mso-wrap-style:square;v-text-anchor:top" coordsize="196057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eYsMA&#10;AADbAAAADwAAAGRycy9kb3ducmV2LnhtbERPTWvCQBC9C/6HZYTe6ial1ja6CVKwFKygtuB1zI5J&#10;MDsbs6sm/75bKHibx/ucedaZWlypdZVlBfE4AkGcW11xoeDne/n4CsJ5ZI21ZVLQk4MsHQ7mmGh7&#10;4y1dd74QIYRdggpK75tESpeXZNCNbUMcuKNtDfoA20LqFm8h3NTyKYpepMGKQ0OJDb2XlJ92F6Ng&#10;/XaO45WRcX+Z7reHj85N+s2XUg+jbjED4anzd/G/+1OH+c/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NeYsMAAADbAAAADwAAAAAAAAAAAAAAAACYAgAAZHJzL2Rv&#10;d25yZXYueG1sUEsFBgAAAAAEAAQA9QAAAIgDAAAAAA==&#10;" path="m,l99492,v20117,,39182,823,57414,2938l196057,10922r,35022l194047,45080c164602,36026,133147,32918,98768,32918r-63652,l35116,518642r63652,c116868,518642,134194,517728,150823,515545r45234,-10118l196057,540202r-38075,8158c139409,550647,119977,551561,99492,551561l,551561,,xe" fillcolor="#181717" stroked="f" strokeweight="0">
                  <v:stroke miterlimit="83231f" joinstyle="miter"/>
                  <v:path arrowok="t" textboxrect="0,0,196057,551561"/>
                </v:shape>
                <v:shape id="Shape 15" o:spid="_x0000_s1036" style="position:absolute;left:22761;top:1703;width:1960;height:5293;visibility:visible;mso-wrap-style:square;v-text-anchor:top" coordsize="196043,52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Qb8AA&#10;AADbAAAADwAAAGRycy9kb3ducmV2LnhtbERPTWsCMRC9F/ofwhS81WyVWlmNUgVRj2opHofNuFnc&#10;TJYkumt/vRGE3ubxPmc672wtruRD5VjBRz8DQVw4XXGp4Oeweh+DCBFZY+2YFNwowHz2+jLFXLuW&#10;d3Tdx1KkEA45KjAxNrmUoTBkMfRdQ5y4k/MWY4K+lNpjm8JtLQdZNpIWK04NBhtaGirO+4tVsP7b&#10;/LZ+RIvxV3MYbnF7XBrjlOq9dd8TEJG6+C9+ujc6zf+Exy/pAD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hQb8AAAADbAAAADwAAAAAAAAAAAAAAAACYAgAAZHJzL2Rvd25y&#10;ZXYueG1sUEsFBgAAAAAEAAQA9QAAAIUDAAAAAA==&#10;" path="m,l13258,2704v33560,10332,64650,27706,95003,55868c166058,112700,196043,186589,196043,265582v,76086,-29273,148502,-84861,201905c80822,496748,49371,515036,15267,526009l,529280,,494505r2644,-591c33277,483765,61442,467125,87776,441160v46825,-46825,73165,-109728,73165,-175578c160941,195364,133140,129527,81210,81991,68040,70101,54596,60406,40764,52552l,35023,,xe" fillcolor="#181717" stroked="f" strokeweight="0">
                  <v:stroke miterlimit="83231f" joinstyle="miter"/>
                  <v:path arrowok="t" textboxrect="0,0,196043,529280"/>
                </v:shape>
                <v:shape id="Shape 7980" o:spid="_x0000_s1037" style="position:absolute;left:25578;top:1594;width:352;height:5516;visibility:visible;mso-wrap-style:square;v-text-anchor:top" coordsize="35123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k/8MA&#10;AADdAAAADwAAAGRycy9kb3ducmV2LnhtbERPTWvCQBC9F/wPywje6sYKraauogGhFw+NIh6n2WmS&#10;mp1Ns9OY/vvuoeDx8b5Xm8E1qqcu1J4NzKYJKOLC25pLA6fj/nEBKgiyxcYzGfilAJv16GGFqfU3&#10;fqc+l1LFEA4pGqhE2lTrUFTkMEx9Sxy5T985lAi7UtsObzHcNfopSZ61w5pjQ4UtZRUV1/zHGegv&#10;Bz98iT5kuXwfcf/hdvPsbMxkPGxfQQkNchf/u9+sgZflIu6Pb+IT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ik/8MAAADdAAAADwAAAAAAAAAAAAAAAACYAgAAZHJzL2Rv&#10;d25yZXYueG1sUEsFBgAAAAAEAAQA9QAAAIgDAAAAAA==&#10;" path="m,l35123,r,551561l,551561,,e" fillcolor="#181717" stroked="f" strokeweight="0">
                  <v:stroke miterlimit="83231f" joinstyle="miter"/>
                  <v:path arrowok="t" textboxrect="0,0,35123,551561"/>
                </v:shape>
                <v:shape id="Shape 17" o:spid="_x0000_s1038" style="position:absolute;left:29336;top:1594;width:1605;height:5516;visibility:visible;mso-wrap-style:square;v-text-anchor:top" coordsize="160579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orcIA&#10;AADbAAAADwAAAGRycy9kb3ducmV2LnhtbERPS4vCMBC+L/gfwgh7EU0V1kc1igi7LOLBJ3gcmrEt&#10;NpPSZNv6740g7G0+vucsVq0pRE2Vyy0rGA4iEMSJ1TmnCs6n7/4UhPPIGgvLpOBBDlbLzscCY20b&#10;PlB99KkIIexiVJB5X8ZSuiQjg25gS+LA3Wxl0AdYpVJX2IRwU8hRFI2lwZxDQ4YlbTJK7sc/o+Dr&#10;Z11e6svORKdt8dj3dnY2aq5KfXbb9RyEp9b/i9/uXx3mT+D1Sz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GitwgAAANsAAAAPAAAAAAAAAAAAAAAAAJgCAABkcnMvZG93&#10;bnJldi54bWxQSwUGAAAAAAQABAD1AAAAhwMAAAAA&#10;" path="m,l110452,v10430,,20721,183,30805,914l160579,3662r,34970l144660,35114c128565,32919,111925,32919,95834,32919r-60718,l35116,250178r60718,c114484,250178,131312,250727,147409,248441r13170,-3318l160579,285090r-47917,-1994l35116,283096r,235547l119240,518643r41339,-1494l160579,550714r-19393,847l,551561,,xe" fillcolor="#181717" stroked="f" strokeweight="0">
                  <v:stroke miterlimit="83231f" joinstyle="miter"/>
                  <v:path arrowok="t" textboxrect="0,0,160579,551561"/>
                </v:shape>
                <v:shape id="Shape 18" o:spid="_x0000_s1039" style="position:absolute;left:30941;top:1631;width:1606;height:5470;visibility:visible;mso-wrap-style:square;v-text-anchor:top" coordsize="160566,547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2P8QA&#10;AADbAAAADwAAAGRycy9kb3ducmV2LnhtbESPQW/CMAyF75P4D5GRuI10TOtQ1xQhpoldEILtB1iN&#10;aas1TkkyKP8eHybtZus9v/e5XI2uVxcKsfNs4GmegSKuve24MfD99fG4BBUTssXeMxm4UYRVNXko&#10;sbD+yge6HFOjJIRjgQbalIZC61i35DDO/UAs2skHh0nW0Ggb8CrhrteLLMu1w46locWBNi3VP8df&#10;Z4CWPj+/LLLn3ftrvj3ZvQ67zd6Y2XRcv4FKNKZ/89/1pxV8gZVfZAB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99j/EAAAA2wAAAA8AAAAAAAAAAAAAAAAAmAIAAGRycy9k&#10;b3ducmV2LnhtbFBLBQYAAAAABAAEAPUAAACJAwAAAAA=&#10;" path="m,l10239,1457c29442,5844,47542,13890,63995,28520v33668,29261,46089,70231,46089,114122c110084,193112,90335,230412,46444,255291v68034,13907,114122,68758,114122,138989c160566,438895,143739,479142,109360,508402,80280,533081,49971,542959,15953,546355l,547052,,513487r16916,-611c36030,510406,54502,505100,71323,493759v33643,-22669,54140,-57048,54140,-98006c125463,355520,105702,315274,68390,296986,51568,288572,31636,284184,11336,281899l,281428,,241462r10565,-2661c18385,235817,26159,231701,34024,226030,65468,203361,74981,175561,74981,137512v,-35840,-13907,-70955,-45352,-90691c22676,42430,15312,39137,7675,36667l,34970,,xe" fillcolor="#181717" stroked="f" strokeweight="0">
                  <v:stroke miterlimit="83231f" joinstyle="miter"/>
                  <v:path arrowok="t" textboxrect="0,0,160566,547052"/>
                </v:shape>
                <v:shape id="Shape 19" o:spid="_x0000_s1040" style="position:absolute;left:33148;top:1521;width:2861;height:5662;visibility:visible;mso-wrap-style:square;v-text-anchor:top" coordsize="286029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anb4A&#10;AADbAAAADwAAAGRycy9kb3ducmV2LnhtbERPTYvCMBC9C/6HMMLebFoXZa1GEWVxr+rqeWzGtphM&#10;ShO1++83guBtHu9z5svOGnGn1teOFWRJCoK4cLrmUsHv4Xv4BcIHZI3GMSn4Iw/LRb83x1y7B+/o&#10;vg+liCHsc1RQhdDkUvqiIos+cQ1x5C6utRgibEupW3zEcGvkKE0n0mLNsaHChtYVFdf9zSoYZ2ZD&#10;x8L6E97OzmTbz9qPtkp9DLrVDESgLrzFL/ePjvOn8PwlHiA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UWp2+AAAA2wAAAA8AAAAAAAAAAAAAAAAAmAIAAGRycy9kb3ducmV2&#10;LnhtbFBLBQYAAAAABAAEAPUAAACDAwAAAAA=&#10;" path="m286029,r,32918c148501,32918,35116,147041,35116,283096v,136080,113385,250177,250913,250177l286029,566191c130937,566191,,438188,,283096,,128016,130213,,286029,xe" fillcolor="#181717" stroked="f" strokeweight="0">
                  <v:stroke miterlimit="83231f" joinstyle="miter"/>
                  <v:path arrowok="t" textboxrect="0,0,286029,566191"/>
                </v:shape>
                <v:shape id="Shape 20" o:spid="_x0000_s1041" style="position:absolute;left:36009;top:1521;width:2860;height:5662;visibility:visible;mso-wrap-style:square;v-text-anchor:top" coordsize="286017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JY70A&#10;AADbAAAADwAAAGRycy9kb3ducmV2LnhtbERPTYvCMBC9C/sfwix403RFRKpRlqW7erUWz0MztmGb&#10;SUlirf/eHASPj/e93Y+2EwP5YBwr+JpnIIhrpw03Cqrz72wNIkRkjZ1jUvCgAPvdx2SLuXZ3PtFQ&#10;xkakEA45Kmhj7HMpQ92SxTB3PXHirs5bjAn6RmqP9xRuO7nIspW0aDg1tNjTT0v1f3mzCi6rZWGP&#10;xUn/mWpZGH8rBzwYpaaf4/cGRKQxvsUv91ErWKT16Uv6AXL3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7JY70AAADbAAAADwAAAAAAAAAAAAAAAACYAgAAZHJzL2Rvd25yZXYu&#10;eG1sUEsFBgAAAAAEAAQA9QAAAIIDAAAAAA==&#10;" path="m,c155080,,286017,128016,286017,283096,286017,438188,155080,566191,,566191l,533273v136779,,250914,-114833,250914,-250177c250914,147041,136779,32918,,32918l,xe" fillcolor="#181717" stroked="f" strokeweight="0">
                  <v:stroke miterlimit="83231f" joinstyle="miter"/>
                  <v:path arrowok="t" textboxrect="0,0,286017,566191"/>
                </v:shape>
                <v:shape id="Shape 21" o:spid="_x0000_s1042" style="position:absolute;left:39734;top:1594;width:1251;height:5516;visibility:visible;mso-wrap-style:square;v-text-anchor:top" coordsize="125095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xJMUA&#10;AADbAAAADwAAAGRycy9kb3ducmV2LnhtbESPQWvCQBSE7wX/w/KEXopuVFIkdRNEKfQgBa2219fs&#10;M1nMvg3ZrUn/fbcgeBxm5htmVQy2EVfqvHGsYDZNQBCXThuuFBw/XidLED4ga2wck4Jf8lDko4cV&#10;Ztr1vKfrIVQiQthnqKAOoc2k9GVNFv3UtcTRO7vOYoiyq6TusI9w28h5kjxLi4bjQo0tbWoqL4cf&#10;q+Bp/b3Y+tQMu0+Zpl/9qTLv1Cv1OB7WLyACDeEevrXftIL5D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TEkxQAAANsAAAAPAAAAAAAAAAAAAAAAAJgCAABkcnMv&#10;ZG93bnJldi54bWxQSwUGAAAAAAQABAD1AAAAigMAAAAA&#10;" path="m,l68771,v11153,,22262,45,33234,536l125095,2823r,33537l108267,33925c91259,32553,73882,32918,57785,32918r-22670,l35115,257505r44628,l125095,254150r,34438l92177,290423r32918,47577l125095,395516,52667,290423r-17552,l35115,551561,,551561,,xe" fillcolor="#181717" stroked="f" strokeweight="0">
                  <v:stroke miterlimit="83231f" joinstyle="miter"/>
                  <v:path arrowok="t" textboxrect="0,0,125095,551561"/>
                </v:shape>
                <v:shape id="Shape 22" o:spid="_x0000_s1043" style="position:absolute;left:40985;top:4974;width:1477;height:2136;visibility:visible;mso-wrap-style:square;v-text-anchor:top" coordsize="147764,21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LvcMA&#10;AADbAAAADwAAAGRycy9kb3ducmV2LnhtbESPT4vCMBTE78J+h/AW9iKa2oNIbRQRli0sHvwDenw0&#10;z6bYvJQm1vrtjbCwx2FmfsPk68E2oqfO144VzKYJCOLS6ZorBafj92QBwgdkjY1jUvAkD+vVxyjH&#10;TLsH76k/hEpECPsMFZgQ2kxKXxqy6KeuJY7e1XUWQ5RdJXWHjwi3jUyTZC4t1hwXDLa0NVTeDner&#10;4KdI57ofm/L89L9YjHeXY3srlPr6HDZLEIGG8B/+axdaQZrC+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+LvcMAAADbAAAADwAAAAAAAAAAAAAAAACYAgAAZHJzL2Rv&#10;d25yZXYueG1sUEsFBgAAAAAEAAQA9QAAAIgDAAAAAA==&#10;" path="m,l147764,213561r-40221,l,57516,,xe" fillcolor="#181717" stroked="f" strokeweight="0">
                  <v:stroke miterlimit="83231f" joinstyle="miter"/>
                  <v:path arrowok="t" textboxrect="0,0,147764,213561"/>
                </v:shape>
                <v:shape id="Shape 23" o:spid="_x0000_s1044" style="position:absolute;left:40985;top:1622;width:1251;height:2858;visibility:visible;mso-wrap-style:square;v-text-anchor:top" coordsize="125095,285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tT8MA&#10;AADbAAAADwAAAGRycy9kb3ducmV2LnhtbESPS4sCMRCE78L+h9ALXmTN7KiLzE6URRAUvPiAvTaT&#10;ngdOOsMkavz3RhA8FlX1FZUvg2nFlXrXWFbwPU5AEBdWN1wpOB3XX3MQziNrbC2Tgjs5WC4+Bjlm&#10;2t54T9eDr0SEsMtQQe19l0npipoMurHtiKNX2t6gj7KvpO7xFuGmlWmS/EiDDceFGjta1VScDxej&#10;YJ5W2/+iDF1YH3dm6vlyvs9GSg0/w98vCE/Bv8Ov9kYrS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StT8MAAADbAAAADwAAAAAAAAAAAAAAAACYAgAAZHJzL2Rv&#10;d25yZXYueG1sUEsFBgAAAAAEAAQA9QAAAIgDAAAAAA==&#10;" path="m,l9323,923c30537,4489,50838,11439,69494,24977v39510,27800,55601,71692,55601,118503c125095,227336,74125,275904,124,285758r-124,7l,251327r5383,-398c21748,247545,37293,241143,51193,229079,77533,207857,89979,174939,89979,142020v,-40970,-19024,-81928,-58534,-99492c24133,39055,16317,36541,8203,34724l,33537,,xe" fillcolor="#181717" stroked="f" strokeweight="0">
                  <v:stroke miterlimit="83231f" joinstyle="miter"/>
                  <v:path arrowok="t" textboxrect="0,0,125095,285765"/>
                </v:shape>
                <v:shape id="Shape 24" o:spid="_x0000_s1045" style="position:absolute;left:43312;top:1594;width:1961;height:5516;visibility:visible;mso-wrap-style:square;v-text-anchor:top" coordsize="196056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hcMIA&#10;AADbAAAADwAAAGRycy9kb3ducmV2LnhtbESP0YrCMBRE34X9h3AXfBFNLSJrNYosFhbftH7A3eba&#10;FpubbhM1+/dGEHwcZuYMs9oE04ob9a6xrGA6SUAQl1Y3XCk4Ffn4C4TzyBpby6Tgnxxs1h+DFWba&#10;3vlAt6OvRISwy1BB7X2XSenKmgy6ie2Io3e2vUEfZV9J3eM9wk0r0ySZS4MNx4UaO/quqbwcr0ZB&#10;XoTtJRn9pQtXunz/Owu73fWg1PAzbJcgPAX/Dr/aP1pBOoP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SFwwgAAANsAAAAPAAAAAAAAAAAAAAAAAJgCAABkcnMvZG93&#10;bnJldi54bWxQSwUGAAAAAAQABAD1AAAAhwMAAAAA&#10;" path="m,l99504,v20114,,39177,823,57407,2938l196056,10921r,35023l194046,45080c164602,36026,133147,32918,98768,32918r-63652,l35116,518642r63652,c116869,518642,134194,517728,150823,515545r45233,-10118l196056,540203r-38066,8157c139417,550647,119986,551561,99504,551561l,551561,,xe" fillcolor="#181717" stroked="f" strokeweight="0">
                  <v:stroke miterlimit="83231f" joinstyle="miter"/>
                  <v:path arrowok="t" textboxrect="0,0,196056,551561"/>
                </v:shape>
                <v:shape id="Shape 25" o:spid="_x0000_s1046" style="position:absolute;left:45273;top:1703;width:1960;height:5293;visibility:visible;mso-wrap-style:square;v-text-anchor:top" coordsize="196056,529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lI8QA&#10;AADbAAAADwAAAGRycy9kb3ducmV2LnhtbESPT2vCQBTE70K/w/IKvemmQkuIriIWaS8KSev9kX0m&#10;0ezbkN38MZ/eLRR6HGbmN8x6O5pa9NS6yrKC10UEgji3uuJCwc/3YR6DcB5ZY22ZFNzJwXbzNFtj&#10;ou3AKfWZL0SAsEtQQel9k0jp8pIMuoVtiIN3sa1BH2RbSN3iEOCmlssoepcGKw4LJTa0Lym/ZZ1R&#10;kB4+LjqNz+NnPk31qcuuRxdNSr08j7sVCE+j/w//tb+0guUb/H4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pSPEAAAA2wAAAA8AAAAAAAAAAAAAAAAAmAIAAGRycy9k&#10;b3ducmV2LnhtbFBLBQYAAAAABAAEAPUAAACJAwAAAAA=&#10;" path="m,l13260,2704v33559,10333,64648,27707,95001,55869c166059,112701,196056,186589,196056,265583v,76086,-29286,148501,-84861,201905c80835,496749,49381,515037,15275,526009l,529282,,494506r2645,-591c33277,483766,61443,467126,87776,441161v46825,-46825,73165,-109728,73165,-175578c160941,195365,133140,129528,81210,81992,68040,70102,54597,60407,40765,52553l,35023,,xe" fillcolor="#181717" stroked="f" strokeweight="0">
                  <v:stroke miterlimit="83231f" joinstyle="miter"/>
                  <v:path arrowok="t" textboxrect="0,0,196056,529282"/>
                </v:shape>
                <v:shape id="Shape 7981" o:spid="_x0000_s1047" style="position:absolute;left:48091;top:1594;width:351;height:5516;visibility:visible;mso-wrap-style:square;v-text-anchor:top" coordsize="35123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BZMYA&#10;AADdAAAADwAAAGRycy9kb3ducmV2LnhtbESPQUvDQBSE7wX/w/IEb+2mFWxMuy02UPDSg6mIx9fs&#10;M4lm38bsM43/3hUKPQ4z8w2z3o6uVQP1ofFsYD5LQBGX3jZcGXg97qcpqCDIFlvPZOCXAmw3N5M1&#10;Ztaf+YWGQioVIRwyNFCLdJnWoazJYZj5jjh6H753KFH2lbY9niPctXqRJA/aYcNxocaO8prKr+LH&#10;GRjeD378FH3IC/k+4v7kdvf5mzF3t+PTCpTQKNfwpf1sDSwf0zn8v4lP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QBZMYAAADdAAAADwAAAAAAAAAAAAAAAACYAgAAZHJz&#10;L2Rvd25yZXYueG1sUEsFBgAAAAAEAAQA9QAAAIsDAAAAAA==&#10;" path="m,l35123,r,551561l,551561,,e" fillcolor="#181717" stroked="f" strokeweight="0">
                  <v:stroke miterlimit="83231f" joinstyle="miter"/>
                  <v:path arrowok="t" textboxrect="0,0,35123,551561"/>
                </v:shape>
                <v:shape id="Shape 27" o:spid="_x0000_s1048" style="position:absolute;left:49307;top:1521;width:5515;height:5662;visibility:visible;mso-wrap-style:square;v-text-anchor:top" coordsize="551562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+JMIA&#10;AADbAAAADwAAAGRycy9kb3ducmV2LnhtbESPzW7CMBCE75V4B2uRuBUHDhSlGFQBVbn0wM8DbOMl&#10;TonXUbyQ8Pa4UiWOo5n5RrNY9b5WN2pjFdjAZJyBIi6Crbg0cDp+vs5BRUG2WAcmA3eKsFoOXhaY&#10;29Dxnm4HKVWCcMzRgBNpcq1j4chjHIeGOHnn0HqUJNtS2xa7BPe1nmbZTHusOC04bGjtqLgcrt5A&#10;x+cNb5r5sfzZhfrLbb9/LyLGjIb9xzsooV6e4f/2zhqYvsHfl/QD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f4kwgAAANsAAAAPAAAAAAAAAAAAAAAAAJgCAABkcnMvZG93&#10;bnJldi54bWxQSwUGAAAAAAQABAD1AAAAhwMAAAAA&#10;" path="m287490,c387706,,468897,49746,526695,128739r-28525,22683c449149,78270,374536,32918,285293,32918,150699,32918,35103,150698,35103,283096v,136067,112675,250177,250190,250177c344551,533273,402349,509143,447688,472567v47548,-40246,65113,-86322,67298,-146304l317488,326263r,-32931l550101,293332v1461,69494,-8776,130213,-57798,183616c439636,534009,360642,566191,283096,566191,130214,566191,,437451,,285293,,127292,129477,,287490,xe" fillcolor="#181717" stroked="f" strokeweight="0">
                  <v:stroke miterlimit="83231f" joinstyle="miter"/>
                  <v:path arrowok="t" textboxrect="0,0,551562,566191"/>
                </v:shape>
                <v:shape id="Shape 28" o:spid="_x0000_s1049" style="position:absolute;left:55672;top:1594;width:4565;height:5516;visibility:visible;mso-wrap-style:square;v-text-anchor:top" coordsize="405270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AmMIA&#10;AADbAAAADwAAAGRycy9kb3ducmV2LnhtbERPzWrCQBC+F3yHZYReim7MwUp0FVGsCqXUnwcYsmMS&#10;zM6m2anGt3cPhR4/vv/ZonO1ulEbKs8GRsMEFHHubcWFgfNpM5iACoJssfZMBh4UYDHvvcwws/7O&#10;B7odpVAxhEOGBkqRJtM65CU5DEPfEEfu4luHEmFbaNviPYa7WqdJMtYOK44NJTa0Kim/Hn+dgfX2&#10;Z/L1Xui3k+Ry3n836WXz+WHMa79bTkEJdfIv/nPvrIE0jo1f4g/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kCYwgAAANsAAAAPAAAAAAAAAAAAAAAAAJgCAABkcnMvZG93&#10;bnJldi54bWxQSwUGAAAAAAQABAD1AAAAhwMAAAAA&#10;" path="m,l35128,r,234086l370154,234086,370154,r35116,l405270,551561r-35116,l370154,267005r-335026,l35128,551561,,551561,,xe" fillcolor="#181717" stroked="f" strokeweight="0">
                  <v:stroke miterlimit="83231f" joinstyle="miter"/>
                  <v:path arrowok="t" textboxrect="0,0,405270,551561"/>
                </v:shape>
                <v:shape id="Shape 29" o:spid="_x0000_s1050" style="position:absolute;left:60919;top:1594;width:2633;height:5516;visibility:visible;mso-wrap-style:square;v-text-anchor:top" coordsize="263360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UnsUA&#10;AADbAAAADwAAAGRycy9kb3ducmV2LnhtbESP0WrCQBRE34X+w3KFvulGaWsbXaUohT4IQc0HXLLX&#10;bDR7N2ZXTf16Vyj4OMzMGWa26GwtLtT6yrGC0TABQVw4XXGpIN/9DD5B+ICssXZMCv7Iw2L+0pth&#10;qt2VN3TZhlJECPsUFZgQmlRKXxiy6IeuIY7e3rUWQ5RtKXWL1wi3tRwnyYe0WHFcMNjQ0lBx3J6t&#10;gtPhdJysslAdsvN7tn7b3PLc7JR67XffUxCBuvAM/7d/tYLxFz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ZSexQAAANsAAAAPAAAAAAAAAAAAAAAAAJgCAABkcnMv&#10;ZG93bnJldi54bWxQSwUGAAAAAAQABAD1AAAAigMAAAAA&#10;" path="m,l263360,r,32919l35116,32919r,200431l257505,233350r,32931l35116,266281r,252362l263360,518643r,32918l,551561,,xe" fillcolor="#181717" stroked="f" strokeweight="0">
                  <v:stroke miterlimit="83231f" joinstyle="miter"/>
                  <v:path arrowok="t" textboxrect="0,0,263360,551561"/>
                </v:shape>
                <v:shape id="Shape 30" o:spid="_x0000_s1051" style="position:absolute;left:64637;top:1594;width:1250;height:5516;visibility:visible;mso-wrap-style:square;v-text-anchor:top" coordsize="125095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CYsIA&#10;AADbAAAADwAAAGRycy9kb3ducmV2LnhtbERPy2rCQBTdC/7DcIVuxExaSZHoGEJLwYUUal/ba+aa&#10;DGbuhMxo4t93FgWXh/PeFKNtxZV6bxwreExSEMSV04ZrBV+fb4sVCB+QNbaOScGNPBTb6WSDuXYD&#10;f9D1EGoRQ9jnqKAJocul9FVDFn3iOuLInVxvMUTY11L3OMRw28qnNH2WFg3HhgY7emmoOh8uVsG8&#10;PC5ffWbG/Y/Mst/huzbvNCj1MBvLNYhAY7iL/907rWAZ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AJiwgAAANsAAAAPAAAAAAAAAAAAAAAAAJgCAABkcnMvZG93&#10;bnJldi54bWxQSwUGAAAAAAQABAD1AAAAhwMAAAAA&#10;" path="m,l68758,v11157,,22267,45,33241,536l125095,2823r,33537l108269,33925c91263,32553,73889,32918,57798,32918r-22682,l35116,257505r44615,l125095,254151r,34436l92177,290423r32918,47577l125095,395524,52667,290423r-17551,l35116,551561,,551561,,xe" fillcolor="#181717" stroked="f" strokeweight="0">
                  <v:stroke miterlimit="83231f" joinstyle="miter"/>
                  <v:path arrowok="t" textboxrect="0,0,125095,551561"/>
                </v:shape>
                <v:shape id="Shape 31" o:spid="_x0000_s1052" style="position:absolute;left:65888;top:4974;width:1477;height:2136;visibility:visible;mso-wrap-style:square;v-text-anchor:top" coordsize="147764,21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DF8IA&#10;AADbAAAADwAAAGRycy9kb3ducmV2LnhtbESPQYvCMBSE7wv+h/AEL6KpCiLVKCLIFsTDqqDHR/Ns&#10;is1LabK1/nsjLOxxmJlvmNWms5VoqfGlYwWTcQKCOHe65ELB5bwfLUD4gKyxckwKXuRhs+59rTDV&#10;7sk/1J5CISKEfYoKTAh1KqXPDVn0Y1cTR+/uGoshyqaQusFnhNtKTpNkLi2WHBcM1rQzlD9Ov1bB&#10;dzad63Zo8uvLHzAbHm/n+pEpNeh32yWIQF34D/+1M61gNoHP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IMXwgAAANsAAAAPAAAAAAAAAAAAAAAAAJgCAABkcnMvZG93&#10;bnJldi54bWxQSwUGAAAAAAQABAD1AAAAhwMAAAAA&#10;" path="m,l147764,213561r-40233,l,57524,,xe" fillcolor="#181717" stroked="f" strokeweight="0">
                  <v:stroke miterlimit="83231f" joinstyle="miter"/>
                  <v:path arrowok="t" textboxrect="0,0,147764,213561"/>
                </v:shape>
                <v:shape id="Shape 32" o:spid="_x0000_s1053" style="position:absolute;left:65888;top:1622;width:1250;height:2858;visibility:visible;mso-wrap-style:square;v-text-anchor:top" coordsize="125095,285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J8cUA&#10;AADbAAAADwAAAGRycy9kb3ducmV2LnhtbESPT2sCMRTE74V+h/AK3jSrC1VWo0ihKO2l/jm0t+fm&#10;udl287IkqW799EYQehxm5jfMbNHZRpzIh9qxguEgA0FcOl1zpWC/e+1PQISIrLFxTAr+KMBi/vgw&#10;w0K7M2/otI2VSBAOBSowMbaFlKE0ZDEMXEucvKPzFmOSvpLa4znBbSNHWfYsLdacFgy29GKo/Nn+&#10;WgWrN0P+4C7jTfOef37kq8vXgb6V6j11yymISF38D9/ba60gH8Ht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UnxxQAAANsAAAAPAAAAAAAAAAAAAAAAAJgCAABkcnMv&#10;ZG93bnJldi54bWxQSwUGAAAAAAQABAD1AAAAigMAAAAA&#10;" path="m,l9320,923c30533,4488,50831,11438,69481,24976v39510,27801,55614,71692,55614,118504c125095,227335,74114,275904,120,285757r-120,7l,251327r5388,-398c21755,247544,37300,241143,51206,229078,77533,207857,89979,174938,89979,142020v,-40970,-19024,-81928,-58534,-99492c24133,39055,16317,36541,8203,34724l,33537,,xe" fillcolor="#181717" stroked="f" strokeweight="0">
                  <v:stroke miterlimit="83231f" joinstyle="miter"/>
                  <v:path arrowok="t" textboxrect="0,0,125095,285764"/>
                </v:shape>
                <v:shape id="Shape 33" o:spid="_x0000_s1054" style="position:absolute;left:67660;top:1420;width:2307;height:5690;visibility:visible;mso-wrap-style:square;v-text-anchor:top" coordsize="230791,56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I7MUA&#10;AADbAAAADwAAAGRycy9kb3ducmV2LnhtbESPT2sCMRTE70K/Q3iCt5pVqX9Wo0jF0ougqx68PTbP&#10;3cXNy7JJNX77plDwOMzMb5jFKpha3Kl1lWUFg34Cgji3uuJCwem4fZ+CcB5ZY22ZFDzJwWr51llg&#10;qu2DD3TPfCEihF2KCkrvm1RKl5dk0PVtQxy9q20N+ijbQuoWHxFuajlMkrE0WHFcKLGhz5LyW/Zj&#10;FGxmt10xtSG7TMLX9rk+X4Z7+lCq1w3rOQhPwb/C/+1vrWA0g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MjsxQAAANsAAAAPAAAAAAAAAAAAAAAAAJgCAABkcnMv&#10;ZG93bnJldi54bWxQSwUGAAAAAAQABAD1AAAAigMAAAAA&#10;" path="m230791,r,89241l122898,354619r107893,l230791,387537r-121064,l35826,568956,,568956,230791,xe" fillcolor="#181717" stroked="f" strokeweight="0">
                  <v:stroke miterlimit="83231f" joinstyle="miter"/>
                  <v:path arrowok="t" textboxrect="0,0,230791,568956"/>
                </v:shape>
                <v:shape id="Shape 34" o:spid="_x0000_s1055" style="position:absolute;left:69967;top:1411;width:2308;height:5699;visibility:visible;mso-wrap-style:square;v-text-anchor:top" coordsize="230791,569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I4MYA&#10;AADbAAAADwAAAGRycy9kb3ducmV2LnhtbESPQWvCQBSE70L/w/IK3uomKrakrqEookg9NBWkt0f2&#10;mYRm34bdVdP++q5Q8DjMzDfMPO9NKy7kfGNZQTpKQBCXVjdcKTh8rp9eQPiArLG1TAp+yEO+eBjM&#10;MdP2yh90KUIlIoR9hgrqELpMSl/WZNCPbEccvZN1BkOUrpLa4TXCTSvHSTKTBhuOCzV2tKyp/C7O&#10;RsHzqSo3O7dOJ9v3ZpUcl2H39btXavjYv72CCNSHe/i/vdUKJlO4fY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aI4MYAAADbAAAADwAAAAAAAAAAAAAAAACYAgAAZHJz&#10;L2Rvd25yZXYueG1sUEsFBgAAAAAEAAQA9QAAAIsDAAAAAA==&#10;" path="m362,l230791,569849r-35853,l121050,388429,,388429,,355511r107893,l362,89243,,90133,,893,362,xe" fillcolor="#181717" stroked="f" strokeweight="0">
                  <v:stroke miterlimit="83231f" joinstyle="miter"/>
                  <v:path arrowok="t" textboxrect="0,0,230791,569849"/>
                </v:shape>
                <w10:anchorlock/>
              </v:group>
            </w:pict>
          </mc:Fallback>
        </mc:AlternateContent>
      </w:r>
    </w:p>
    <w:p w:rsidR="0058539D" w:rsidRDefault="00546493" w:rsidP="005824F5">
      <w:pPr>
        <w:jc w:val="center"/>
        <w:rPr>
          <w:rFonts w:ascii="Cambria" w:hAnsi="Cambria"/>
          <w:sz w:val="24"/>
          <w:szCs w:val="24"/>
        </w:rPr>
      </w:pPr>
      <w:r w:rsidRPr="00C35B64">
        <w:rPr>
          <w:rFonts w:ascii="Cambria" w:hAnsi="Cambria"/>
          <w:sz w:val="24"/>
          <w:szCs w:val="24"/>
        </w:rPr>
        <w:t>Provincia di Imperia</w:t>
      </w:r>
    </w:p>
    <w:p w:rsidR="00BB0861" w:rsidRDefault="00BB0861" w:rsidP="00BB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3304A4">
        <w:rPr>
          <w:b/>
          <w:bCs/>
          <w:sz w:val="32"/>
          <w:szCs w:val="32"/>
        </w:rPr>
        <w:t>CUC - Centrale Unica di Committenza</w:t>
      </w:r>
      <w:r>
        <w:rPr>
          <w:b/>
          <w:bCs/>
          <w:sz w:val="32"/>
          <w:szCs w:val="32"/>
        </w:rPr>
        <w:t xml:space="preserve"> </w:t>
      </w:r>
    </w:p>
    <w:p w:rsidR="00BB0861" w:rsidRPr="003304A4" w:rsidRDefault="00BB0861" w:rsidP="00BB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 w:rsidRPr="003304A4">
        <w:rPr>
          <w:b/>
          <w:sz w:val="32"/>
          <w:szCs w:val="32"/>
        </w:rPr>
        <w:t>fra i Comuni di Bordighera e Ospedaletti (IM)</w:t>
      </w:r>
    </w:p>
    <w:p w:rsidR="00BB0861" w:rsidRDefault="00BB0861" w:rsidP="00BB0861">
      <w:pPr>
        <w:spacing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ab/>
      </w:r>
    </w:p>
    <w:p w:rsidR="00BB0861" w:rsidRDefault="00BB0861" w:rsidP="00BB0861">
      <w:pPr>
        <w:spacing w:line="240" w:lineRule="atLeast"/>
        <w:jc w:val="both"/>
        <w:rPr>
          <w:sz w:val="24"/>
          <w:szCs w:val="24"/>
        </w:rPr>
      </w:pPr>
    </w:p>
    <w:p w:rsidR="00611FFE" w:rsidRPr="003304A4" w:rsidRDefault="00611FFE" w:rsidP="00BB0861">
      <w:pPr>
        <w:spacing w:line="240" w:lineRule="atLeast"/>
        <w:jc w:val="both"/>
        <w:rPr>
          <w:sz w:val="24"/>
          <w:szCs w:val="24"/>
        </w:rPr>
      </w:pPr>
    </w:p>
    <w:p w:rsidR="00BB0861" w:rsidRDefault="00BB0861" w:rsidP="00BB0861">
      <w:pPr>
        <w:spacing w:line="240" w:lineRule="atLeast"/>
        <w:jc w:val="both"/>
        <w:rPr>
          <w:b/>
          <w:sz w:val="24"/>
          <w:szCs w:val="24"/>
        </w:rPr>
      </w:pPr>
      <w:r w:rsidRPr="003304A4">
        <w:rPr>
          <w:b/>
          <w:sz w:val="24"/>
          <w:szCs w:val="24"/>
        </w:rPr>
        <w:t xml:space="preserve">GARA CUC   N. </w:t>
      </w:r>
      <w:r w:rsidR="00380FCE">
        <w:rPr>
          <w:b/>
          <w:sz w:val="24"/>
          <w:szCs w:val="24"/>
        </w:rPr>
        <w:t>4</w:t>
      </w:r>
      <w:r w:rsidRPr="001F2238">
        <w:rPr>
          <w:b/>
          <w:sz w:val="24"/>
          <w:szCs w:val="24"/>
        </w:rPr>
        <w:t>/201</w:t>
      </w:r>
      <w:r w:rsidR="00380FCE">
        <w:rPr>
          <w:b/>
          <w:sz w:val="24"/>
          <w:szCs w:val="24"/>
        </w:rPr>
        <w:t>8</w:t>
      </w:r>
    </w:p>
    <w:p w:rsidR="00BB0861" w:rsidRPr="00FD0764" w:rsidRDefault="00BB0861" w:rsidP="00BB086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FD0764">
        <w:rPr>
          <w:b/>
          <w:bCs/>
          <w:sz w:val="28"/>
          <w:szCs w:val="28"/>
        </w:rPr>
        <w:t>Gara d’appalto per</w:t>
      </w:r>
    </w:p>
    <w:p w:rsidR="00BB0861" w:rsidRPr="001B3E6A" w:rsidRDefault="00B14685" w:rsidP="00BB086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  <w:r w:rsidRPr="001B3E6A">
        <w:rPr>
          <w:b/>
          <w:bCs/>
          <w:sz w:val="28"/>
          <w:szCs w:val="28"/>
          <w:u w:val="single"/>
        </w:rPr>
        <w:t>SERVIZI CIMITERIALI PER IL COMUNE DI BORDIGHERA</w:t>
      </w:r>
    </w:p>
    <w:p w:rsidR="00BB0861" w:rsidRPr="00B14685" w:rsidRDefault="00BB0861" w:rsidP="00BB086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  <w:r w:rsidRPr="001B3E6A">
        <w:rPr>
          <w:bCs/>
          <w:sz w:val="28"/>
          <w:szCs w:val="28"/>
        </w:rPr>
        <w:t xml:space="preserve">CIG </w:t>
      </w:r>
      <w:r w:rsidR="00611FFE">
        <w:rPr>
          <w:bCs/>
          <w:sz w:val="28"/>
          <w:szCs w:val="28"/>
        </w:rPr>
        <w:t>7418937C7A</w:t>
      </w:r>
    </w:p>
    <w:p w:rsidR="00BB0861" w:rsidRPr="00FD076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</w:p>
    <w:p w:rsidR="00BB0861" w:rsidRPr="00FD0764" w:rsidRDefault="00BB0861" w:rsidP="00FD0764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FD0764">
        <w:rPr>
          <w:b/>
          <w:bCs/>
          <w:sz w:val="32"/>
          <w:szCs w:val="32"/>
          <w:u w:val="single"/>
        </w:rPr>
        <w:t>AVVISO DI INDAGINE ESPLORATIVA DI MERCATO</w:t>
      </w:r>
    </w:p>
    <w:p w:rsidR="00BB0861" w:rsidRPr="003304A4" w:rsidRDefault="00BB0861" w:rsidP="00FD0764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Cs/>
          <w:sz w:val="24"/>
          <w:szCs w:val="24"/>
        </w:rPr>
      </w:pPr>
      <w:r w:rsidRPr="003304A4">
        <w:rPr>
          <w:bCs/>
          <w:sz w:val="24"/>
          <w:szCs w:val="24"/>
        </w:rPr>
        <w:t xml:space="preserve">Procedura negoziata ex articolo </w:t>
      </w:r>
      <w:r w:rsidRPr="003304A4">
        <w:rPr>
          <w:sz w:val="24"/>
          <w:szCs w:val="24"/>
        </w:rPr>
        <w:t xml:space="preserve">36 - comma 2 – </w:t>
      </w:r>
      <w:r w:rsidRPr="001F2238">
        <w:rPr>
          <w:sz w:val="24"/>
          <w:szCs w:val="24"/>
        </w:rPr>
        <w:t>lettera</w:t>
      </w:r>
      <w:r w:rsidR="001B3E6A">
        <w:rPr>
          <w:sz w:val="24"/>
          <w:szCs w:val="24"/>
        </w:rPr>
        <w:t xml:space="preserve"> b</w:t>
      </w:r>
      <w:r w:rsidRPr="001F2238">
        <w:rPr>
          <w:sz w:val="24"/>
          <w:szCs w:val="24"/>
        </w:rPr>
        <w:t>)</w:t>
      </w:r>
      <w:r w:rsidRPr="003304A4">
        <w:rPr>
          <w:sz w:val="24"/>
          <w:szCs w:val="24"/>
        </w:rPr>
        <w:t xml:space="preserve"> del decreto legislativo </w:t>
      </w:r>
      <w:r w:rsidRPr="003304A4">
        <w:rPr>
          <w:bCs/>
          <w:sz w:val="24"/>
          <w:szCs w:val="24"/>
        </w:rPr>
        <w:t>50/2016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/>
          <w:sz w:val="24"/>
          <w:szCs w:val="24"/>
        </w:rPr>
      </w:pPr>
    </w:p>
    <w:p w:rsidR="00FC4C1C" w:rsidRPr="00417D85" w:rsidRDefault="00BB0861" w:rsidP="00FC4C1C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sz w:val="32"/>
          <w:szCs w:val="32"/>
        </w:rPr>
      </w:pPr>
      <w:r w:rsidRPr="00417D85">
        <w:rPr>
          <w:b/>
          <w:sz w:val="32"/>
          <w:szCs w:val="32"/>
        </w:rPr>
        <w:t>La CUC – Centrale unica di committenza</w:t>
      </w:r>
    </w:p>
    <w:p w:rsidR="00BB0861" w:rsidRDefault="00BB0861" w:rsidP="00417D8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center"/>
        <w:rPr>
          <w:b/>
          <w:sz w:val="32"/>
          <w:szCs w:val="32"/>
        </w:rPr>
      </w:pPr>
      <w:r w:rsidRPr="00417D85">
        <w:rPr>
          <w:b/>
          <w:sz w:val="32"/>
          <w:szCs w:val="32"/>
        </w:rPr>
        <w:t>fra i Comuni di Bordighera e Ospedaletti (IM)</w:t>
      </w:r>
    </w:p>
    <w:p w:rsidR="00417D85" w:rsidRPr="00417D85" w:rsidRDefault="00417D85" w:rsidP="00417D8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center"/>
        <w:rPr>
          <w:b/>
          <w:sz w:val="32"/>
          <w:szCs w:val="32"/>
        </w:rPr>
      </w:pPr>
    </w:p>
    <w:p w:rsidR="00BB0861" w:rsidRPr="003304A4" w:rsidRDefault="00BB0861" w:rsidP="00417D8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- </w:t>
      </w:r>
      <w:r w:rsidRPr="003304A4">
        <w:rPr>
          <w:sz w:val="24"/>
          <w:szCs w:val="24"/>
        </w:rPr>
        <w:t xml:space="preserve">istituita a sensi di legge quale soggetto aggregatore abilitato  all’acquisizione  </w:t>
      </w:r>
      <w:r w:rsidRPr="003304A4">
        <w:rPr>
          <w:rFonts w:eastAsia="SimSun"/>
          <w:kern w:val="1"/>
          <w:sz w:val="24"/>
          <w:szCs w:val="24"/>
          <w:lang w:eastAsia="hi-IN" w:bidi="hi-IN"/>
        </w:rPr>
        <w:t xml:space="preserve">di lavori, beni e servizi nell'ambito di unioni di comuni; </w:t>
      </w:r>
    </w:p>
    <w:p w:rsidR="00FC4C1C" w:rsidRDefault="00FC4C1C" w:rsidP="00FC4C1C">
      <w:pPr>
        <w:widowControl w:val="0"/>
        <w:tabs>
          <w:tab w:val="num" w:pos="0"/>
          <w:tab w:val="left" w:pos="142"/>
        </w:tabs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Richiamate:</w:t>
      </w:r>
    </w:p>
    <w:p w:rsidR="00FC4C1C" w:rsidRDefault="00FC4C1C" w:rsidP="00FC4C1C">
      <w:pPr>
        <w:widowControl w:val="0"/>
        <w:spacing w:after="0"/>
        <w:ind w:left="284" w:right="-1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t>- la deli</w:t>
      </w:r>
      <w:r>
        <w:rPr>
          <w:sz w:val="24"/>
          <w:szCs w:val="24"/>
          <w:lang w:eastAsia="hi-IN" w:bidi="hi-IN"/>
        </w:rPr>
        <w:t>berazione del Consiglio comunale di Bordighera n. 53 del 29/10/2015, esecutiva ai sensi di legge, come successivamente modificata con deliberazione n. 62 del 29/11/2017;</w:t>
      </w:r>
    </w:p>
    <w:p w:rsidR="00FC4C1C" w:rsidRDefault="00FC4C1C" w:rsidP="00FC4C1C">
      <w:pPr>
        <w:widowControl w:val="0"/>
        <w:spacing w:after="0"/>
        <w:ind w:left="284" w:right="-1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- la deliberazione del Consiglio comunale di Ospedaletti n. 45 del 6/11/2015, esecutiva ai sensi di legge, </w:t>
      </w:r>
      <w:r w:rsidRPr="00353888">
        <w:rPr>
          <w:sz w:val="24"/>
          <w:szCs w:val="24"/>
          <w:lang w:eastAsia="hi-IN" w:bidi="hi-IN"/>
        </w:rPr>
        <w:t xml:space="preserve">come successivamente modificata con deliberazione n. </w:t>
      </w:r>
      <w:r>
        <w:rPr>
          <w:sz w:val="24"/>
          <w:szCs w:val="24"/>
          <w:lang w:eastAsia="hi-IN" w:bidi="hi-IN"/>
        </w:rPr>
        <w:t>29</w:t>
      </w:r>
      <w:r w:rsidRPr="00353888">
        <w:rPr>
          <w:sz w:val="24"/>
          <w:szCs w:val="24"/>
          <w:lang w:eastAsia="hi-IN" w:bidi="hi-IN"/>
        </w:rPr>
        <w:t xml:space="preserve"> del 29/11/2017;</w:t>
      </w:r>
    </w:p>
    <w:p w:rsidR="00FC4C1C" w:rsidRDefault="00FC4C1C" w:rsidP="00FC4C1C">
      <w:pPr>
        <w:spacing w:after="0"/>
        <w:ind w:left="284" w:right="-1"/>
        <w:jc w:val="both"/>
        <w:rPr>
          <w:rFonts w:eastAsia="SimSun"/>
          <w:kern w:val="2"/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di approvazione della convenzione </w:t>
      </w:r>
      <w:r>
        <w:rPr>
          <w:rFonts w:eastAsia="SimSun"/>
          <w:kern w:val="2"/>
          <w:sz w:val="24"/>
          <w:szCs w:val="24"/>
          <w:lang w:eastAsia="hi-IN" w:bidi="hi-IN"/>
        </w:rPr>
        <w:t>predisposta ai sensi dell'art. 30 del TUEL, con la quale viene convenzionato lo svolgimento unificato del servizio di gestione gare, denominato “</w:t>
      </w:r>
      <w:r>
        <w:rPr>
          <w:rFonts w:eastAsia="SimSun"/>
          <w:i/>
          <w:kern w:val="2"/>
          <w:sz w:val="24"/>
          <w:szCs w:val="24"/>
          <w:lang w:eastAsia="hi-IN" w:bidi="hi-IN"/>
        </w:rPr>
        <w:t>Centrale di Committenza Unica (CUC)”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per le procedure di acquisizione di lavori, servizi e forniture tra i Comuni aderenti all'Accordo Consortile medesimo, con l’individuazione del Comune di Bordighera quale Comune capofila;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- </w:t>
      </w:r>
      <w:r w:rsidR="00FC4C1C">
        <w:rPr>
          <w:rFonts w:eastAsia="SimSun"/>
          <w:kern w:val="1"/>
          <w:sz w:val="24"/>
          <w:szCs w:val="24"/>
          <w:lang w:eastAsia="hi-IN" w:bidi="hi-IN"/>
        </w:rPr>
        <w:t>R</w:t>
      </w:r>
      <w:r w:rsidRPr="003304A4">
        <w:rPr>
          <w:rFonts w:eastAsia="SimSun"/>
          <w:kern w:val="1"/>
          <w:sz w:val="24"/>
          <w:szCs w:val="24"/>
          <w:lang w:eastAsia="hi-IN" w:bidi="hi-IN"/>
        </w:rPr>
        <w:t xml:space="preserve">ichiamato altresì il </w:t>
      </w:r>
      <w:r w:rsidRPr="003304A4">
        <w:rPr>
          <w:rFonts w:eastAsia="SimSun"/>
          <w:i/>
          <w:kern w:val="1"/>
          <w:sz w:val="24"/>
          <w:szCs w:val="24"/>
          <w:lang w:eastAsia="hi-IN" w:bidi="hi-IN"/>
        </w:rPr>
        <w:t>regolamento operativo sul funzionamento dell’ufficio gare operante come Centrale unica di committenza</w:t>
      </w:r>
      <w:r w:rsidRPr="003304A4">
        <w:rPr>
          <w:rFonts w:eastAsia="SimSun"/>
          <w:kern w:val="1"/>
          <w:sz w:val="24"/>
          <w:szCs w:val="24"/>
          <w:lang w:eastAsia="hi-IN" w:bidi="hi-IN"/>
        </w:rPr>
        <w:t xml:space="preserve">, approvato con deliberazione della Giunta comunale di Bordighera n. 265 del 15/12/2015; </w:t>
      </w:r>
    </w:p>
    <w:p w:rsidR="00BB0861" w:rsidRDefault="00BB0861" w:rsidP="00417D8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17D85">
        <w:rPr>
          <w:b/>
          <w:sz w:val="24"/>
          <w:szCs w:val="24"/>
        </w:rPr>
        <w:t>in esecuzione della</w:t>
      </w:r>
      <w:r w:rsidRPr="003304A4">
        <w:rPr>
          <w:sz w:val="24"/>
          <w:szCs w:val="24"/>
        </w:rPr>
        <w:t xml:space="preserve"> </w:t>
      </w:r>
      <w:r w:rsidRPr="003304A4">
        <w:rPr>
          <w:b/>
          <w:sz w:val="24"/>
          <w:szCs w:val="24"/>
        </w:rPr>
        <w:t>determinazione</w:t>
      </w:r>
      <w:r w:rsidR="002516F1">
        <w:rPr>
          <w:b/>
          <w:sz w:val="24"/>
          <w:szCs w:val="24"/>
        </w:rPr>
        <w:t xml:space="preserve"> </w:t>
      </w:r>
      <w:r w:rsidRPr="003304A4">
        <w:rPr>
          <w:sz w:val="24"/>
          <w:szCs w:val="24"/>
        </w:rPr>
        <w:t xml:space="preserve">del Dirigente del settore </w:t>
      </w:r>
      <w:r w:rsidR="00417D85">
        <w:rPr>
          <w:sz w:val="24"/>
          <w:szCs w:val="24"/>
        </w:rPr>
        <w:t xml:space="preserve">amministrativo </w:t>
      </w:r>
      <w:r w:rsidRPr="003304A4">
        <w:rPr>
          <w:sz w:val="24"/>
          <w:szCs w:val="24"/>
        </w:rPr>
        <w:t xml:space="preserve">del Comune di </w:t>
      </w:r>
      <w:r w:rsidRPr="00611FFE">
        <w:rPr>
          <w:sz w:val="24"/>
          <w:szCs w:val="24"/>
        </w:rPr>
        <w:t xml:space="preserve">Bordighera </w:t>
      </w:r>
      <w:r w:rsidRPr="00611FFE">
        <w:rPr>
          <w:b/>
          <w:sz w:val="24"/>
          <w:szCs w:val="24"/>
        </w:rPr>
        <w:t xml:space="preserve">n. </w:t>
      </w:r>
      <w:r w:rsidR="00611FFE" w:rsidRPr="00611FFE">
        <w:rPr>
          <w:b/>
          <w:sz w:val="24"/>
          <w:szCs w:val="24"/>
        </w:rPr>
        <w:t>185</w:t>
      </w:r>
      <w:r w:rsidRPr="00611FFE">
        <w:rPr>
          <w:b/>
          <w:sz w:val="24"/>
          <w:szCs w:val="24"/>
        </w:rPr>
        <w:t xml:space="preserve">/RG  del </w:t>
      </w:r>
      <w:r w:rsidR="00611FFE" w:rsidRPr="00611FFE">
        <w:rPr>
          <w:b/>
          <w:sz w:val="24"/>
          <w:szCs w:val="24"/>
        </w:rPr>
        <w:t>14/03/2018</w:t>
      </w:r>
      <w:r w:rsidR="00417D85" w:rsidRPr="00611FFE">
        <w:rPr>
          <w:b/>
          <w:sz w:val="24"/>
          <w:szCs w:val="24"/>
        </w:rPr>
        <w:t>;</w:t>
      </w:r>
    </w:p>
    <w:p w:rsidR="00417D85" w:rsidRPr="003304A4" w:rsidRDefault="00417D85" w:rsidP="00417D8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sz w:val="24"/>
          <w:szCs w:val="24"/>
        </w:rPr>
      </w:pPr>
    </w:p>
    <w:p w:rsidR="00BB0861" w:rsidRPr="00417D85" w:rsidRDefault="00BB0861" w:rsidP="00417D8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sz w:val="32"/>
          <w:szCs w:val="32"/>
        </w:rPr>
      </w:pPr>
      <w:r w:rsidRPr="00417D85">
        <w:rPr>
          <w:b/>
          <w:sz w:val="32"/>
          <w:szCs w:val="32"/>
        </w:rPr>
        <w:t>avvia una indagine esplorativa di mercato</w:t>
      </w:r>
    </w:p>
    <w:p w:rsidR="00417D85" w:rsidRPr="00FD0764" w:rsidRDefault="00417D85" w:rsidP="00417D8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sz w:val="28"/>
          <w:szCs w:val="28"/>
        </w:rPr>
      </w:pPr>
    </w:p>
    <w:p w:rsidR="00BB0861" w:rsidRPr="003304A4" w:rsidRDefault="00BB0861" w:rsidP="002516F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finalizzata a </w:t>
      </w:r>
      <w:r w:rsidRPr="00FC5C56">
        <w:rPr>
          <w:b/>
          <w:sz w:val="24"/>
          <w:szCs w:val="24"/>
        </w:rPr>
        <w:t>reperire operatori economici interessati</w:t>
      </w:r>
      <w:r w:rsidRPr="003304A4">
        <w:rPr>
          <w:sz w:val="24"/>
          <w:szCs w:val="24"/>
        </w:rPr>
        <w:t xml:space="preserve"> ad una  procedura negoziata per l’affidamento di che trattasi, ai sensi dell’articolo 36 - comma 2 </w:t>
      </w:r>
      <w:r w:rsidRPr="001F2238">
        <w:rPr>
          <w:sz w:val="24"/>
          <w:szCs w:val="24"/>
        </w:rPr>
        <w:t xml:space="preserve">– lettera </w:t>
      </w:r>
      <w:r w:rsidR="002516F1">
        <w:rPr>
          <w:sz w:val="24"/>
          <w:szCs w:val="24"/>
        </w:rPr>
        <w:t>b</w:t>
      </w:r>
      <w:r w:rsidRPr="001F2238">
        <w:rPr>
          <w:sz w:val="24"/>
          <w:szCs w:val="24"/>
        </w:rPr>
        <w:t xml:space="preserve"> -</w:t>
      </w:r>
      <w:r w:rsidRPr="003304A4">
        <w:rPr>
          <w:sz w:val="24"/>
          <w:szCs w:val="24"/>
        </w:rPr>
        <w:t xml:space="preserve"> del D.Lgs. 50/2016, </w:t>
      </w:r>
      <w:proofErr w:type="spellStart"/>
      <w:r w:rsidRPr="003304A4">
        <w:rPr>
          <w:sz w:val="24"/>
          <w:szCs w:val="24"/>
        </w:rPr>
        <w:t>nonchè</w:t>
      </w:r>
      <w:proofErr w:type="spellEnd"/>
      <w:r w:rsidRPr="003304A4">
        <w:rPr>
          <w:sz w:val="24"/>
          <w:szCs w:val="24"/>
        </w:rPr>
        <w:t xml:space="preserve"> delle linee guida n. 4 dell’ANAC approvate dal Consiglio dell’Autorità con delibera n. 1097 del 26/10/2016</w:t>
      </w:r>
      <w:r w:rsidR="00AE0D09">
        <w:rPr>
          <w:sz w:val="24"/>
          <w:szCs w:val="24"/>
        </w:rPr>
        <w:t>.</w:t>
      </w:r>
    </w:p>
    <w:p w:rsidR="002516F1" w:rsidRDefault="002516F1" w:rsidP="002516F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both"/>
        <w:rPr>
          <w:sz w:val="24"/>
          <w:szCs w:val="24"/>
        </w:rPr>
      </w:pPr>
    </w:p>
    <w:p w:rsidR="00BB0861" w:rsidRPr="003304A4" w:rsidRDefault="00BB0861" w:rsidP="002516F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Il presente avviso non costituisce proposta contrattuale e </w:t>
      </w:r>
      <w:r w:rsidRPr="002516F1">
        <w:rPr>
          <w:b/>
          <w:sz w:val="24"/>
          <w:szCs w:val="24"/>
        </w:rPr>
        <w:t>non vincola</w:t>
      </w:r>
      <w:r w:rsidRPr="003304A4">
        <w:rPr>
          <w:sz w:val="24"/>
          <w:szCs w:val="24"/>
        </w:rPr>
        <w:t xml:space="preserve"> in alcun modo questa centrale di committenza, non ingenerando fra gli operatori alcun affidamento sul successivo invito alla procedura.</w:t>
      </w:r>
    </w:p>
    <w:p w:rsidR="00BB0861" w:rsidRPr="003304A4" w:rsidRDefault="00BB0861" w:rsidP="002516F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Questa centrale di committenza si riserva di sospendere, modificare o annullare la procedura relativa al presente avviso e di non dar seguito all'eventuale procedura negoziata per l'affidamento.</w:t>
      </w:r>
    </w:p>
    <w:p w:rsidR="002516F1" w:rsidRDefault="002516F1" w:rsidP="002516F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both"/>
        <w:rPr>
          <w:sz w:val="24"/>
          <w:szCs w:val="24"/>
        </w:rPr>
      </w:pPr>
    </w:p>
    <w:p w:rsidR="00BB0861" w:rsidRPr="003304A4" w:rsidRDefault="00BB0861" w:rsidP="002516F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Di seguito, informazioni su elementi essenziali del contratto, requisiti di partecipazione e modalità di gara.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sz w:val="24"/>
          <w:szCs w:val="24"/>
        </w:rPr>
      </w:pPr>
      <w:r w:rsidRPr="003304A4">
        <w:rPr>
          <w:sz w:val="24"/>
          <w:szCs w:val="24"/>
        </w:rPr>
        <w:t>*******************************</w:t>
      </w:r>
    </w:p>
    <w:p w:rsidR="00BB0861" w:rsidRPr="00200531" w:rsidRDefault="00200531" w:rsidP="0020053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color w:val="000000"/>
          <w:sz w:val="24"/>
          <w:szCs w:val="24"/>
        </w:rPr>
      </w:pPr>
      <w:r w:rsidRPr="00200531">
        <w:rPr>
          <w:b/>
          <w:bCs/>
          <w:color w:val="000000"/>
          <w:sz w:val="24"/>
          <w:szCs w:val="24"/>
        </w:rPr>
        <w:t>1)</w:t>
      </w:r>
      <w:r>
        <w:rPr>
          <w:b/>
          <w:bCs/>
          <w:color w:val="000000"/>
          <w:sz w:val="24"/>
          <w:szCs w:val="24"/>
        </w:rPr>
        <w:t xml:space="preserve">  </w:t>
      </w:r>
      <w:r w:rsidR="00BB0861" w:rsidRPr="00200531">
        <w:rPr>
          <w:b/>
          <w:bCs/>
          <w:color w:val="000000"/>
          <w:sz w:val="24"/>
          <w:szCs w:val="24"/>
        </w:rPr>
        <w:t>STAZIONE  APPALTANTE</w:t>
      </w:r>
    </w:p>
    <w:p w:rsidR="00BB0861" w:rsidRPr="003304A4" w:rsidRDefault="00BB0861" w:rsidP="0020053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  <w:r w:rsidRPr="003304A4">
        <w:rPr>
          <w:sz w:val="24"/>
          <w:szCs w:val="24"/>
        </w:rPr>
        <w:t>CUC – Centrale unica di committenza fra i Comuni di Bordighera e Ospedaletti (IM)</w:t>
      </w:r>
      <w:r w:rsidRPr="003304A4">
        <w:rPr>
          <w:color w:val="000000"/>
          <w:sz w:val="24"/>
          <w:szCs w:val="24"/>
        </w:rPr>
        <w:t>.</w:t>
      </w:r>
    </w:p>
    <w:p w:rsidR="00BB0861" w:rsidRPr="003304A4" w:rsidRDefault="00BB0861" w:rsidP="0020053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Indirizzo: c/o Comune di Bordighera - Via XX Settembre, 32 – 18012</w:t>
      </w:r>
      <w:r>
        <w:rPr>
          <w:color w:val="000000"/>
          <w:sz w:val="24"/>
          <w:szCs w:val="24"/>
        </w:rPr>
        <w:t xml:space="preserve"> </w:t>
      </w:r>
      <w:r w:rsidRPr="003304A4">
        <w:rPr>
          <w:color w:val="000000"/>
          <w:sz w:val="24"/>
          <w:szCs w:val="24"/>
        </w:rPr>
        <w:t xml:space="preserve"> Bordighera (IM).</w:t>
      </w:r>
    </w:p>
    <w:p w:rsidR="00BB0861" w:rsidRPr="00336BAE" w:rsidRDefault="00BB0861" w:rsidP="0020053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Punti di contatto: Ufficio gare CUC   Telefono: 0184 27</w:t>
      </w:r>
      <w:r w:rsidRPr="00892218">
        <w:rPr>
          <w:color w:val="000000"/>
          <w:sz w:val="24"/>
          <w:szCs w:val="24"/>
        </w:rPr>
        <w:t>2274</w:t>
      </w:r>
      <w:r w:rsidRPr="003304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Pr="003304A4">
        <w:rPr>
          <w:color w:val="000000"/>
          <w:sz w:val="24"/>
          <w:szCs w:val="24"/>
        </w:rPr>
        <w:t xml:space="preserve">  </w:t>
      </w:r>
      <w:r w:rsidRPr="00336BAE">
        <w:rPr>
          <w:color w:val="000000"/>
          <w:sz w:val="24"/>
          <w:szCs w:val="24"/>
        </w:rPr>
        <w:t xml:space="preserve">PEC: </w:t>
      </w:r>
      <w:hyperlink r:id="rId11" w:history="1">
        <w:r w:rsidRPr="00336BAE">
          <w:rPr>
            <w:rStyle w:val="Collegamentoipertestuale"/>
            <w:sz w:val="24"/>
            <w:szCs w:val="24"/>
          </w:rPr>
          <w:t>bordighera@legalmail.it</w:t>
        </w:r>
      </w:hyperlink>
      <w:r w:rsidR="00200531">
        <w:rPr>
          <w:sz w:val="24"/>
          <w:szCs w:val="24"/>
        </w:rPr>
        <w:t xml:space="preserve">   - </w:t>
      </w:r>
      <w:r w:rsidRPr="00336BAE">
        <w:rPr>
          <w:sz w:val="24"/>
          <w:szCs w:val="24"/>
        </w:rPr>
        <w:t xml:space="preserve"> </w:t>
      </w:r>
    </w:p>
    <w:p w:rsidR="00BB0861" w:rsidRDefault="00E655E6" w:rsidP="0020053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  <w:hyperlink r:id="rId12" w:history="1">
        <w:r w:rsidR="00200531" w:rsidRPr="00926F68">
          <w:rPr>
            <w:rStyle w:val="Collegamentoipertestuale"/>
            <w:sz w:val="24"/>
            <w:szCs w:val="24"/>
          </w:rPr>
          <w:t>https://bordighera.gov.it/rete_civica/centrale_unica_di_committenza/bandi_ed_esiti/2018</w:t>
        </w:r>
      </w:hyperlink>
    </w:p>
    <w:p w:rsidR="00BB0861" w:rsidRDefault="00BB0861" w:rsidP="0020053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iCs/>
          <w:color w:val="000000"/>
          <w:sz w:val="24"/>
          <w:szCs w:val="24"/>
        </w:rPr>
      </w:pPr>
      <w:r w:rsidRPr="003304A4">
        <w:rPr>
          <w:iCs/>
          <w:sz w:val="24"/>
          <w:szCs w:val="24"/>
        </w:rPr>
        <w:t xml:space="preserve">Responsabile </w:t>
      </w:r>
      <w:r w:rsidR="00001602">
        <w:rPr>
          <w:iCs/>
          <w:sz w:val="24"/>
          <w:szCs w:val="24"/>
        </w:rPr>
        <w:t>d</w:t>
      </w:r>
      <w:r w:rsidRPr="003304A4">
        <w:rPr>
          <w:iCs/>
          <w:sz w:val="24"/>
          <w:szCs w:val="24"/>
        </w:rPr>
        <w:t xml:space="preserve">ella Centrale unica di committenza: Dott. Dario SACCHETTI </w:t>
      </w:r>
      <w:r>
        <w:rPr>
          <w:iCs/>
          <w:sz w:val="24"/>
          <w:szCs w:val="24"/>
        </w:rPr>
        <w:t xml:space="preserve">- </w:t>
      </w:r>
      <w:r w:rsidRPr="003304A4">
        <w:rPr>
          <w:iCs/>
          <w:sz w:val="24"/>
          <w:szCs w:val="24"/>
        </w:rPr>
        <w:t>Vice s</w:t>
      </w:r>
      <w:r w:rsidRPr="003304A4">
        <w:rPr>
          <w:iCs/>
          <w:color w:val="000000"/>
          <w:sz w:val="24"/>
          <w:szCs w:val="24"/>
        </w:rPr>
        <w:t>egretario del Comune di Bordighera</w:t>
      </w:r>
      <w:r w:rsidR="00200531">
        <w:rPr>
          <w:iCs/>
          <w:color w:val="000000"/>
          <w:sz w:val="24"/>
          <w:szCs w:val="24"/>
        </w:rPr>
        <w:t>.</w:t>
      </w:r>
    </w:p>
    <w:p w:rsidR="00200531" w:rsidRDefault="00200531" w:rsidP="0020053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sz w:val="24"/>
          <w:szCs w:val="24"/>
        </w:rPr>
      </w:pPr>
    </w:p>
    <w:p w:rsidR="00BB0861" w:rsidRDefault="00BB0861" w:rsidP="0020053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sz w:val="24"/>
          <w:szCs w:val="24"/>
        </w:rPr>
      </w:pPr>
      <w:r w:rsidRPr="003304A4">
        <w:rPr>
          <w:b/>
          <w:bCs/>
          <w:sz w:val="24"/>
          <w:szCs w:val="24"/>
        </w:rPr>
        <w:t>2)   AMMINISTRAZIONE PER CONTO DI CUI SI INDICE LA GARA</w:t>
      </w:r>
      <w:r>
        <w:rPr>
          <w:b/>
          <w:bCs/>
          <w:sz w:val="24"/>
          <w:szCs w:val="24"/>
        </w:rPr>
        <w:t xml:space="preserve"> </w:t>
      </w:r>
    </w:p>
    <w:p w:rsidR="00001602" w:rsidRDefault="00BB0861" w:rsidP="0020053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bCs/>
          <w:sz w:val="24"/>
          <w:szCs w:val="24"/>
        </w:rPr>
        <w:t xml:space="preserve">Comune di Bordighera </w:t>
      </w:r>
      <w:r w:rsidR="00703514">
        <w:rPr>
          <w:sz w:val="24"/>
          <w:szCs w:val="24"/>
        </w:rPr>
        <w:t xml:space="preserve"> (IM) – </w:t>
      </w:r>
      <w:r w:rsidR="00703514" w:rsidRPr="00C633CC">
        <w:rPr>
          <w:sz w:val="24"/>
          <w:szCs w:val="24"/>
        </w:rPr>
        <w:t>abitanti circa 11.000</w:t>
      </w:r>
      <w:r>
        <w:rPr>
          <w:sz w:val="24"/>
          <w:szCs w:val="24"/>
        </w:rPr>
        <w:t xml:space="preserve"> </w:t>
      </w:r>
    </w:p>
    <w:p w:rsidR="00BB0861" w:rsidRPr="00B36E50" w:rsidRDefault="00BB0861" w:rsidP="0020053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iCs/>
          <w:sz w:val="24"/>
          <w:szCs w:val="24"/>
        </w:rPr>
      </w:pPr>
      <w:r w:rsidRPr="003304A4">
        <w:rPr>
          <w:b/>
          <w:iCs/>
          <w:sz w:val="24"/>
          <w:szCs w:val="24"/>
        </w:rPr>
        <w:t>Responsabile del procedimento</w:t>
      </w:r>
      <w:r w:rsidR="00200531">
        <w:rPr>
          <w:iCs/>
          <w:sz w:val="24"/>
          <w:szCs w:val="24"/>
        </w:rPr>
        <w:t>: Dott.ssa Marina RAMOINO</w:t>
      </w:r>
      <w:r w:rsidRPr="003304A4">
        <w:rPr>
          <w:iCs/>
          <w:sz w:val="24"/>
          <w:szCs w:val="24"/>
        </w:rPr>
        <w:t xml:space="preserve"> </w:t>
      </w:r>
      <w:r w:rsidRPr="00892218">
        <w:rPr>
          <w:iCs/>
          <w:sz w:val="24"/>
          <w:szCs w:val="24"/>
        </w:rPr>
        <w:t xml:space="preserve">(Ufficio </w:t>
      </w:r>
      <w:r w:rsidR="00001602">
        <w:rPr>
          <w:iCs/>
          <w:sz w:val="24"/>
          <w:szCs w:val="24"/>
        </w:rPr>
        <w:t>Stato Civile - Cimiteriale</w:t>
      </w:r>
      <w:r w:rsidRPr="00892218">
        <w:rPr>
          <w:iCs/>
          <w:sz w:val="24"/>
          <w:szCs w:val="24"/>
        </w:rPr>
        <w:t>) – tel</w:t>
      </w:r>
      <w:r w:rsidRPr="003304A4">
        <w:rPr>
          <w:iCs/>
          <w:sz w:val="24"/>
          <w:szCs w:val="24"/>
        </w:rPr>
        <w:t xml:space="preserve">. </w:t>
      </w:r>
      <w:r w:rsidRPr="00B36E50">
        <w:rPr>
          <w:iCs/>
          <w:sz w:val="24"/>
          <w:szCs w:val="24"/>
        </w:rPr>
        <w:t>0184 2</w:t>
      </w:r>
      <w:r w:rsidR="00001602" w:rsidRPr="00B36E50">
        <w:rPr>
          <w:iCs/>
          <w:sz w:val="24"/>
          <w:szCs w:val="24"/>
        </w:rPr>
        <w:t>72 472/473/474</w:t>
      </w:r>
      <w:r w:rsidRPr="00B36E50">
        <w:rPr>
          <w:iCs/>
          <w:sz w:val="24"/>
          <w:szCs w:val="24"/>
        </w:rPr>
        <w:t xml:space="preserve"> –  mail   </w:t>
      </w:r>
      <w:hyperlink r:id="rId13" w:history="1">
        <w:r w:rsidR="00001602" w:rsidRPr="00B36E50">
          <w:rPr>
            <w:rStyle w:val="Collegamentoipertestuale"/>
            <w:iCs/>
            <w:sz w:val="24"/>
            <w:szCs w:val="24"/>
          </w:rPr>
          <w:t>m.ramoino@bordighera.it</w:t>
        </w:r>
      </w:hyperlink>
      <w:r w:rsidRPr="00B36E50">
        <w:rPr>
          <w:iCs/>
          <w:sz w:val="24"/>
          <w:szCs w:val="24"/>
        </w:rPr>
        <w:t xml:space="preserve"> </w:t>
      </w:r>
      <w:r w:rsidR="00001602" w:rsidRPr="00B36E50">
        <w:rPr>
          <w:iCs/>
          <w:sz w:val="24"/>
          <w:szCs w:val="24"/>
        </w:rPr>
        <w:t xml:space="preserve">  -  </w:t>
      </w:r>
      <w:r w:rsidRPr="00B36E50">
        <w:rPr>
          <w:iCs/>
          <w:sz w:val="24"/>
          <w:szCs w:val="24"/>
        </w:rPr>
        <w:t xml:space="preserve"> </w:t>
      </w:r>
      <w:r w:rsidR="00001602" w:rsidRPr="00B36E50">
        <w:rPr>
          <w:color w:val="000000"/>
          <w:sz w:val="24"/>
          <w:szCs w:val="24"/>
        </w:rPr>
        <w:t xml:space="preserve">PEC: </w:t>
      </w:r>
      <w:hyperlink r:id="rId14" w:history="1">
        <w:r w:rsidR="00001602" w:rsidRPr="00B36E50">
          <w:rPr>
            <w:rStyle w:val="Collegamentoipertestuale"/>
            <w:sz w:val="24"/>
            <w:szCs w:val="24"/>
          </w:rPr>
          <w:t>bordighera@legalmail.it</w:t>
        </w:r>
      </w:hyperlink>
    </w:p>
    <w:p w:rsidR="00BB0861" w:rsidRPr="00B36E50" w:rsidRDefault="00BB0861" w:rsidP="0020053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sz w:val="24"/>
          <w:szCs w:val="24"/>
        </w:rPr>
      </w:pPr>
    </w:p>
    <w:p w:rsidR="00BB0861" w:rsidRPr="00B36E50" w:rsidRDefault="00BB0861" w:rsidP="00001602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sz w:val="24"/>
          <w:szCs w:val="24"/>
        </w:rPr>
      </w:pPr>
      <w:r w:rsidRPr="00B36E50">
        <w:rPr>
          <w:b/>
          <w:bCs/>
          <w:sz w:val="24"/>
          <w:szCs w:val="24"/>
        </w:rPr>
        <w:t xml:space="preserve">3)   OGGETTO </w:t>
      </w:r>
      <w:r w:rsidR="009C29F4" w:rsidRPr="00B36E50">
        <w:rPr>
          <w:b/>
          <w:bCs/>
          <w:sz w:val="24"/>
          <w:szCs w:val="24"/>
        </w:rPr>
        <w:t>E DURATA DELL’APPALTO</w:t>
      </w:r>
      <w:r w:rsidR="009C29F4" w:rsidRPr="00B36E50">
        <w:rPr>
          <w:bCs/>
          <w:sz w:val="24"/>
          <w:szCs w:val="24"/>
        </w:rPr>
        <w:t xml:space="preserve"> - CPV 98371110-8   </w:t>
      </w:r>
      <w:r w:rsidRPr="00B36E50">
        <w:rPr>
          <w:b/>
          <w:bCs/>
          <w:sz w:val="24"/>
          <w:szCs w:val="24"/>
        </w:rPr>
        <w:t xml:space="preserve"> </w:t>
      </w:r>
    </w:p>
    <w:p w:rsidR="00703514" w:rsidRPr="00B36E50" w:rsidRDefault="00001602" w:rsidP="00001602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Cs/>
          <w:sz w:val="24"/>
          <w:szCs w:val="24"/>
        </w:rPr>
      </w:pPr>
      <w:r w:rsidRPr="00B36E50">
        <w:rPr>
          <w:b/>
          <w:bCs/>
          <w:sz w:val="24"/>
          <w:szCs w:val="24"/>
        </w:rPr>
        <w:t>Gestione dei tre cimiteri cittadini</w:t>
      </w:r>
      <w:r w:rsidRPr="00B36E50">
        <w:rPr>
          <w:bCs/>
          <w:sz w:val="24"/>
          <w:szCs w:val="24"/>
        </w:rPr>
        <w:t xml:space="preserve"> (</w:t>
      </w:r>
      <w:r w:rsidR="00703514" w:rsidRPr="00B36E50">
        <w:rPr>
          <w:bCs/>
          <w:sz w:val="24"/>
          <w:szCs w:val="24"/>
        </w:rPr>
        <w:t xml:space="preserve">cimitero di </w:t>
      </w:r>
      <w:proofErr w:type="spellStart"/>
      <w:r w:rsidR="00703514" w:rsidRPr="00B36E50">
        <w:rPr>
          <w:bCs/>
          <w:sz w:val="24"/>
          <w:szCs w:val="24"/>
        </w:rPr>
        <w:t>Arziglia</w:t>
      </w:r>
      <w:proofErr w:type="spellEnd"/>
      <w:r w:rsidR="00703514" w:rsidRPr="00B36E50">
        <w:rPr>
          <w:bCs/>
          <w:sz w:val="24"/>
          <w:szCs w:val="24"/>
        </w:rPr>
        <w:t xml:space="preserve"> per il Capoluogo, e due cimiteri minori in frazione Sasso e Borghetto S. Nicolò)</w:t>
      </w:r>
      <w:r w:rsidR="009C29F4" w:rsidRPr="00B36E50">
        <w:rPr>
          <w:bCs/>
          <w:sz w:val="24"/>
          <w:szCs w:val="24"/>
        </w:rPr>
        <w:t>; o</w:t>
      </w:r>
      <w:r w:rsidR="00703514" w:rsidRPr="00B36E50">
        <w:rPr>
          <w:bCs/>
          <w:sz w:val="24"/>
          <w:szCs w:val="24"/>
        </w:rPr>
        <w:t>perazioni cimiteriali tipiche (inumazioni, esumazioni, tumulazioni, estumulazioni, traslazioni , ricognizioni etc.), apertura chiusura, custodia, manutenzione, pulizia</w:t>
      </w:r>
      <w:r w:rsidR="009C29F4" w:rsidRPr="00B36E50">
        <w:rPr>
          <w:bCs/>
          <w:sz w:val="24"/>
          <w:szCs w:val="24"/>
        </w:rPr>
        <w:t>;</w:t>
      </w:r>
      <w:r w:rsidR="00703514" w:rsidRPr="00B36E50">
        <w:rPr>
          <w:bCs/>
          <w:sz w:val="24"/>
          <w:szCs w:val="24"/>
        </w:rPr>
        <w:t xml:space="preserve"> il tutto come meglio specificato nel  capitolato speciale d’appalto pubblicato sul sito CUC</w:t>
      </w:r>
      <w:r w:rsidR="006A410B" w:rsidRPr="00B36E50">
        <w:rPr>
          <w:bCs/>
          <w:sz w:val="24"/>
          <w:szCs w:val="24"/>
        </w:rPr>
        <w:t>.</w:t>
      </w:r>
      <w:r w:rsidR="009C29F4" w:rsidRPr="00B36E50">
        <w:rPr>
          <w:bCs/>
          <w:sz w:val="24"/>
          <w:szCs w:val="24"/>
        </w:rPr>
        <w:t xml:space="preserve"> </w:t>
      </w:r>
      <w:r w:rsidR="00CB38D8" w:rsidRPr="00B36E50">
        <w:rPr>
          <w:bCs/>
          <w:sz w:val="24"/>
          <w:szCs w:val="24"/>
        </w:rPr>
        <w:t xml:space="preserve"> </w:t>
      </w:r>
    </w:p>
    <w:p w:rsidR="006D296A" w:rsidRPr="00B36E50" w:rsidRDefault="006D296A" w:rsidP="00001602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sz w:val="24"/>
          <w:szCs w:val="24"/>
        </w:rPr>
      </w:pPr>
    </w:p>
    <w:p w:rsidR="009C29F4" w:rsidRPr="00B36E50" w:rsidRDefault="009C29F4" w:rsidP="00001602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Cs/>
          <w:sz w:val="24"/>
          <w:szCs w:val="24"/>
        </w:rPr>
      </w:pPr>
      <w:r w:rsidRPr="00B36E50">
        <w:rPr>
          <w:b/>
          <w:bCs/>
          <w:sz w:val="24"/>
          <w:szCs w:val="24"/>
        </w:rPr>
        <w:t xml:space="preserve">Durata </w:t>
      </w:r>
      <w:r w:rsidRPr="00B36E50">
        <w:rPr>
          <w:bCs/>
          <w:sz w:val="24"/>
          <w:szCs w:val="24"/>
        </w:rPr>
        <w:t>dell’appalto: anni 2 dalla consegna + sei mesi per eventuale proroga tecnica, a discrezione Amministrazione comunale.</w:t>
      </w:r>
    </w:p>
    <w:p w:rsidR="006D296A" w:rsidRPr="00B36E50" w:rsidRDefault="006D296A" w:rsidP="00001602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sz w:val="24"/>
          <w:szCs w:val="24"/>
        </w:rPr>
      </w:pPr>
    </w:p>
    <w:p w:rsidR="00BB0861" w:rsidRPr="00B36E50" w:rsidRDefault="00BB0861" w:rsidP="00001602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Cs/>
          <w:sz w:val="24"/>
          <w:szCs w:val="24"/>
        </w:rPr>
      </w:pPr>
      <w:r w:rsidRPr="00B36E50">
        <w:rPr>
          <w:b/>
          <w:bCs/>
          <w:sz w:val="24"/>
          <w:szCs w:val="24"/>
        </w:rPr>
        <w:t>Sopralluogo obbligatorio</w:t>
      </w:r>
      <w:r w:rsidR="00CC231F" w:rsidRPr="00B36E50">
        <w:rPr>
          <w:bCs/>
          <w:sz w:val="24"/>
          <w:szCs w:val="24"/>
        </w:rPr>
        <w:t xml:space="preserve"> – a pena d’esclusione -</w:t>
      </w:r>
      <w:r w:rsidR="009C29F4" w:rsidRPr="00B36E50">
        <w:rPr>
          <w:bCs/>
          <w:sz w:val="24"/>
          <w:szCs w:val="24"/>
        </w:rPr>
        <w:t xml:space="preserve"> per i soggetti invitati alla gara a seguito di manifestazione d’interesse</w:t>
      </w:r>
      <w:r w:rsidR="00CC231F" w:rsidRPr="00B36E50">
        <w:rPr>
          <w:bCs/>
          <w:sz w:val="24"/>
          <w:szCs w:val="24"/>
        </w:rPr>
        <w:t xml:space="preserve">, </w:t>
      </w:r>
      <w:r w:rsidR="009C29F4" w:rsidRPr="00B36E50">
        <w:rPr>
          <w:bCs/>
          <w:sz w:val="24"/>
          <w:szCs w:val="24"/>
        </w:rPr>
        <w:t>salvo l’attuale</w:t>
      </w:r>
      <w:r w:rsidR="00CC231F" w:rsidRPr="00B36E50">
        <w:rPr>
          <w:bCs/>
          <w:sz w:val="24"/>
          <w:szCs w:val="24"/>
        </w:rPr>
        <w:t xml:space="preserve"> appaltatore</w:t>
      </w:r>
      <w:r w:rsidRPr="00B36E50">
        <w:rPr>
          <w:bCs/>
          <w:sz w:val="24"/>
          <w:szCs w:val="24"/>
        </w:rPr>
        <w:t xml:space="preserve">. </w:t>
      </w:r>
    </w:p>
    <w:p w:rsidR="002A27F4" w:rsidRPr="00B36E50" w:rsidRDefault="002A27F4" w:rsidP="00001602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sz w:val="24"/>
          <w:szCs w:val="24"/>
        </w:rPr>
      </w:pPr>
    </w:p>
    <w:p w:rsidR="00BB0861" w:rsidRPr="00B36E50" w:rsidRDefault="00CC231F" w:rsidP="00001602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sz w:val="24"/>
          <w:szCs w:val="24"/>
        </w:rPr>
      </w:pPr>
      <w:r w:rsidRPr="00B36E50">
        <w:rPr>
          <w:sz w:val="24"/>
          <w:szCs w:val="24"/>
        </w:rPr>
        <w:t xml:space="preserve">Capitolato speciale d’appalto </w:t>
      </w:r>
      <w:r w:rsidR="00BB0861" w:rsidRPr="00B36E50">
        <w:rPr>
          <w:sz w:val="24"/>
          <w:szCs w:val="24"/>
        </w:rPr>
        <w:t>approvato dal Comune di Bordighera con de</w:t>
      </w:r>
      <w:r w:rsidRPr="00B36E50">
        <w:rPr>
          <w:sz w:val="24"/>
          <w:szCs w:val="24"/>
        </w:rPr>
        <w:t xml:space="preserve">terminazione dirigenziale </w:t>
      </w:r>
      <w:r w:rsidR="00BB0861" w:rsidRPr="00B36E50">
        <w:rPr>
          <w:sz w:val="24"/>
          <w:szCs w:val="24"/>
        </w:rPr>
        <w:t xml:space="preserve">n. </w:t>
      </w:r>
      <w:r w:rsidR="00611FFE" w:rsidRPr="00B36E50">
        <w:rPr>
          <w:sz w:val="24"/>
          <w:szCs w:val="24"/>
        </w:rPr>
        <w:t>185/RG  del 14/03/2018.</w:t>
      </w:r>
    </w:p>
    <w:p w:rsidR="00BB0861" w:rsidRDefault="00BB0861" w:rsidP="00001602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Il presente avviso </w:t>
      </w:r>
      <w:r w:rsidR="00CC231F">
        <w:rPr>
          <w:sz w:val="24"/>
          <w:szCs w:val="24"/>
        </w:rPr>
        <w:t>d’indagine esplorativa di mercato +</w:t>
      </w:r>
      <w:r w:rsidRPr="003304A4">
        <w:rPr>
          <w:sz w:val="24"/>
          <w:szCs w:val="24"/>
        </w:rPr>
        <w:t xml:space="preserve"> </w:t>
      </w:r>
      <w:r w:rsidR="00CC231F">
        <w:rPr>
          <w:sz w:val="24"/>
          <w:szCs w:val="24"/>
        </w:rPr>
        <w:t xml:space="preserve">capitolato speciale </w:t>
      </w:r>
      <w:r w:rsidRPr="003304A4">
        <w:rPr>
          <w:sz w:val="24"/>
          <w:szCs w:val="24"/>
        </w:rPr>
        <w:t>d</w:t>
      </w:r>
      <w:r w:rsidR="00CC231F">
        <w:rPr>
          <w:sz w:val="24"/>
          <w:szCs w:val="24"/>
        </w:rPr>
        <w:t>’appalt</w:t>
      </w:r>
      <w:r w:rsidRPr="003304A4">
        <w:rPr>
          <w:sz w:val="24"/>
          <w:szCs w:val="24"/>
        </w:rPr>
        <w:t>o</w:t>
      </w:r>
      <w:r w:rsidR="00CC231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304A4">
        <w:rPr>
          <w:sz w:val="24"/>
          <w:szCs w:val="24"/>
        </w:rPr>
        <w:t xml:space="preserve"> pubblicati su </w:t>
      </w:r>
    </w:p>
    <w:p w:rsidR="00BB0861" w:rsidRDefault="00E655E6" w:rsidP="00001602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sz w:val="24"/>
          <w:szCs w:val="24"/>
        </w:rPr>
      </w:pPr>
      <w:hyperlink r:id="rId15" w:history="1">
        <w:r w:rsidR="00CC231F" w:rsidRPr="00926F68">
          <w:rPr>
            <w:rStyle w:val="Collegamentoipertestuale"/>
            <w:sz w:val="24"/>
            <w:szCs w:val="24"/>
          </w:rPr>
          <w:t>https://bordighera.gov.it/rete_civica/centrale_unica_di_committenza/bandi_ed_esiti/2018</w:t>
        </w:r>
      </w:hyperlink>
    </w:p>
    <w:p w:rsidR="00BB0861" w:rsidRPr="003304A4" w:rsidRDefault="00BB0861" w:rsidP="00CC231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227"/>
        <w:jc w:val="both"/>
        <w:rPr>
          <w:sz w:val="24"/>
          <w:szCs w:val="24"/>
        </w:rPr>
      </w:pPr>
      <w:r w:rsidRPr="003304A4">
        <w:rPr>
          <w:sz w:val="24"/>
          <w:szCs w:val="24"/>
        </w:rPr>
        <w:lastRenderedPageBreak/>
        <w:t xml:space="preserve">  </w:t>
      </w:r>
    </w:p>
    <w:p w:rsidR="002A27F4" w:rsidRDefault="002A27F4" w:rsidP="00CC231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sz w:val="24"/>
          <w:szCs w:val="24"/>
        </w:rPr>
      </w:pPr>
    </w:p>
    <w:p w:rsidR="00BB0861" w:rsidRPr="00314798" w:rsidRDefault="00BB0861" w:rsidP="00CC231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sz w:val="24"/>
          <w:szCs w:val="24"/>
        </w:rPr>
      </w:pPr>
      <w:r w:rsidRPr="00314798">
        <w:rPr>
          <w:b/>
          <w:bCs/>
          <w:sz w:val="24"/>
          <w:szCs w:val="24"/>
        </w:rPr>
        <w:t xml:space="preserve">4)   L'IMPORTO dell’appalto </w:t>
      </w:r>
      <w:r w:rsidRPr="00314798">
        <w:rPr>
          <w:sz w:val="24"/>
          <w:szCs w:val="24"/>
        </w:rPr>
        <w:t xml:space="preserve"> </w:t>
      </w:r>
    </w:p>
    <w:p w:rsidR="00BB0861" w:rsidRPr="00314798" w:rsidRDefault="007B3FCC" w:rsidP="00CC231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euro  182.500</w:t>
      </w:r>
      <w:r w:rsidR="003E7369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="00BB0861" w:rsidRPr="00314798">
        <w:rPr>
          <w:sz w:val="24"/>
          <w:szCs w:val="24"/>
        </w:rPr>
        <w:t xml:space="preserve">, al netto di IVA, </w:t>
      </w:r>
      <w:r>
        <w:rPr>
          <w:sz w:val="24"/>
          <w:szCs w:val="24"/>
        </w:rPr>
        <w:t xml:space="preserve">in </w:t>
      </w:r>
      <w:r w:rsidR="003E7369">
        <w:rPr>
          <w:sz w:val="24"/>
          <w:szCs w:val="24"/>
        </w:rPr>
        <w:t>rapporto a</w:t>
      </w:r>
      <w:r>
        <w:rPr>
          <w:sz w:val="24"/>
          <w:szCs w:val="24"/>
        </w:rPr>
        <w:t xml:space="preserve">ll’intera durata dell’appalto, compresa l’eventuale opzione </w:t>
      </w:r>
      <w:r w:rsidR="003E7369">
        <w:rPr>
          <w:sz w:val="24"/>
          <w:szCs w:val="24"/>
        </w:rPr>
        <w:t>per proroga tecnica.</w:t>
      </w:r>
    </w:p>
    <w:p w:rsidR="00BB0861" w:rsidRDefault="00BB0861" w:rsidP="00CC231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sz w:val="24"/>
          <w:szCs w:val="24"/>
        </w:rPr>
      </w:pPr>
      <w:r w:rsidRPr="00314798">
        <w:rPr>
          <w:b/>
          <w:sz w:val="24"/>
          <w:szCs w:val="24"/>
          <w:u w:val="single"/>
        </w:rPr>
        <w:t>Importo</w:t>
      </w:r>
      <w:r w:rsidR="003E7369">
        <w:rPr>
          <w:b/>
          <w:sz w:val="24"/>
          <w:szCs w:val="24"/>
          <w:u w:val="single"/>
        </w:rPr>
        <w:t xml:space="preserve"> annuo</w:t>
      </w:r>
      <w:r w:rsidRPr="00314798">
        <w:rPr>
          <w:b/>
          <w:sz w:val="24"/>
          <w:szCs w:val="24"/>
          <w:u w:val="single"/>
        </w:rPr>
        <w:t xml:space="preserve"> a base di gara: euro </w:t>
      </w:r>
      <w:r w:rsidR="003E7369">
        <w:rPr>
          <w:b/>
          <w:sz w:val="24"/>
          <w:szCs w:val="24"/>
          <w:u w:val="single"/>
        </w:rPr>
        <w:t>73.000,00</w:t>
      </w:r>
      <w:r w:rsidRPr="00314798">
        <w:rPr>
          <w:sz w:val="24"/>
          <w:szCs w:val="24"/>
        </w:rPr>
        <w:t xml:space="preserve"> (</w:t>
      </w:r>
      <w:proofErr w:type="spellStart"/>
      <w:r w:rsidR="003E7369">
        <w:rPr>
          <w:sz w:val="24"/>
          <w:szCs w:val="24"/>
        </w:rPr>
        <w:t>settantatremila</w:t>
      </w:r>
      <w:proofErr w:type="spellEnd"/>
      <w:r w:rsidR="003E7369">
        <w:rPr>
          <w:sz w:val="24"/>
          <w:szCs w:val="24"/>
        </w:rPr>
        <w:t>/00</w:t>
      </w:r>
      <w:r w:rsidRPr="00314798">
        <w:rPr>
          <w:sz w:val="24"/>
          <w:szCs w:val="24"/>
        </w:rPr>
        <w:t>)</w:t>
      </w:r>
      <w:r w:rsidR="00611FFE">
        <w:rPr>
          <w:sz w:val="24"/>
          <w:szCs w:val="24"/>
        </w:rPr>
        <w:t xml:space="preserve">, </w:t>
      </w:r>
      <w:r w:rsidR="000A5EC0">
        <w:rPr>
          <w:sz w:val="24"/>
          <w:szCs w:val="24"/>
        </w:rPr>
        <w:t>al netto di IVA.</w:t>
      </w:r>
    </w:p>
    <w:p w:rsidR="00E9475D" w:rsidRPr="00314798" w:rsidRDefault="00E9475D" w:rsidP="00CC231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sz w:val="24"/>
          <w:szCs w:val="24"/>
        </w:rPr>
      </w:pPr>
      <w:r w:rsidRPr="00FB25EB">
        <w:rPr>
          <w:sz w:val="24"/>
          <w:szCs w:val="24"/>
        </w:rPr>
        <w:t>Costo presunto per il personale</w:t>
      </w:r>
      <w:r w:rsidR="00E77E0D" w:rsidRPr="00FB25EB">
        <w:rPr>
          <w:sz w:val="24"/>
          <w:szCs w:val="24"/>
        </w:rPr>
        <w:t xml:space="preserve"> impiegato nell’appalto</w:t>
      </w:r>
      <w:r w:rsidRPr="00FB25EB">
        <w:rPr>
          <w:sz w:val="24"/>
          <w:szCs w:val="24"/>
        </w:rPr>
        <w:t>: euro 66.000,00/anno</w:t>
      </w:r>
      <w:r w:rsidR="00FB25EB">
        <w:rPr>
          <w:sz w:val="24"/>
          <w:szCs w:val="24"/>
        </w:rPr>
        <w:t>.</w:t>
      </w:r>
    </w:p>
    <w:p w:rsidR="00BB0861" w:rsidRPr="003304A4" w:rsidRDefault="00BB0861" w:rsidP="00CC231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sz w:val="24"/>
          <w:szCs w:val="24"/>
        </w:rPr>
      </w:pPr>
    </w:p>
    <w:p w:rsidR="00BB0861" w:rsidRPr="003304A4" w:rsidRDefault="005F60DC" w:rsidP="00657053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B0861" w:rsidRPr="003304A4">
        <w:rPr>
          <w:b/>
          <w:bCs/>
          <w:sz w:val="24"/>
          <w:szCs w:val="24"/>
        </w:rPr>
        <w:t xml:space="preserve">)   SUBAPPALTO </w:t>
      </w:r>
    </w:p>
    <w:p w:rsidR="00BB0861" w:rsidRPr="003304A4" w:rsidRDefault="00D31A5A" w:rsidP="00657053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NON consentito (art.11 del capitolato speciale d’appalto)</w:t>
      </w:r>
      <w:r w:rsidR="00BB0861" w:rsidRPr="003304A4">
        <w:rPr>
          <w:bCs/>
          <w:sz w:val="24"/>
          <w:szCs w:val="24"/>
        </w:rPr>
        <w:t>.</w:t>
      </w:r>
    </w:p>
    <w:p w:rsidR="00BB0861" w:rsidRPr="003304A4" w:rsidRDefault="00BB0861" w:rsidP="00657053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sz w:val="24"/>
          <w:szCs w:val="24"/>
        </w:rPr>
      </w:pPr>
    </w:p>
    <w:p w:rsidR="00BB0861" w:rsidRPr="003304A4" w:rsidRDefault="005F60DC" w:rsidP="00E77E0D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>6</w:t>
      </w:r>
      <w:r w:rsidR="00BB0861" w:rsidRPr="003304A4">
        <w:rPr>
          <w:b/>
          <w:color w:val="000000"/>
          <w:sz w:val="24"/>
          <w:szCs w:val="24"/>
          <w:lang w:eastAsia="it-IT"/>
        </w:rPr>
        <w:t>)</w:t>
      </w:r>
      <w:r w:rsidR="00BB0861" w:rsidRPr="003304A4">
        <w:rPr>
          <w:color w:val="000000"/>
          <w:sz w:val="24"/>
          <w:szCs w:val="24"/>
          <w:lang w:eastAsia="it-IT"/>
        </w:rPr>
        <w:t xml:space="preserve">  </w:t>
      </w:r>
      <w:r w:rsidR="00BB0861" w:rsidRPr="003304A4">
        <w:rPr>
          <w:b/>
          <w:color w:val="000000"/>
          <w:sz w:val="24"/>
          <w:szCs w:val="24"/>
          <w:lang w:eastAsia="it-IT"/>
        </w:rPr>
        <w:t>SOGGETTI AMMESSI ALLA GARA</w:t>
      </w:r>
      <w:r w:rsidR="00BB0861" w:rsidRPr="003304A4">
        <w:rPr>
          <w:color w:val="000000"/>
          <w:sz w:val="24"/>
          <w:szCs w:val="24"/>
          <w:lang w:eastAsia="it-IT"/>
        </w:rPr>
        <w:t xml:space="preserve"> (</w:t>
      </w:r>
      <w:proofErr w:type="spellStart"/>
      <w:r w:rsidR="00BB0861">
        <w:rPr>
          <w:color w:val="000000"/>
          <w:sz w:val="24"/>
          <w:szCs w:val="24"/>
          <w:lang w:eastAsia="it-IT"/>
        </w:rPr>
        <w:t>r</w:t>
      </w:r>
      <w:r w:rsidR="00BB0861" w:rsidRPr="003304A4">
        <w:rPr>
          <w:color w:val="000000"/>
          <w:sz w:val="24"/>
          <w:szCs w:val="24"/>
          <w:lang w:eastAsia="it-IT"/>
        </w:rPr>
        <w:t>if.</w:t>
      </w:r>
      <w:proofErr w:type="spellEnd"/>
      <w:r w:rsidR="00BB0861" w:rsidRPr="003304A4">
        <w:rPr>
          <w:color w:val="000000"/>
          <w:sz w:val="24"/>
          <w:szCs w:val="24"/>
          <w:lang w:eastAsia="it-IT"/>
        </w:rPr>
        <w:t xml:space="preserve"> D.lgs.50/2016)</w:t>
      </w:r>
    </w:p>
    <w:p w:rsidR="00BB0861" w:rsidRPr="003304A4" w:rsidRDefault="00BB0861" w:rsidP="00E77E0D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it-IT"/>
        </w:rPr>
      </w:pPr>
      <w:r w:rsidRPr="003304A4">
        <w:rPr>
          <w:color w:val="000000"/>
          <w:sz w:val="24"/>
          <w:szCs w:val="24"/>
          <w:lang w:eastAsia="it-IT"/>
        </w:rPr>
        <w:t xml:space="preserve">Sono ammessi alla gara gli operatori economici previsti nell’articolo 45  </w:t>
      </w:r>
    </w:p>
    <w:p w:rsidR="00BB0861" w:rsidRPr="003304A4" w:rsidRDefault="00BB0861" w:rsidP="00E77E0D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it-IT"/>
        </w:rPr>
      </w:pPr>
      <w:r w:rsidRPr="003304A4">
        <w:rPr>
          <w:color w:val="000000"/>
          <w:sz w:val="24"/>
          <w:szCs w:val="24"/>
          <w:lang w:eastAsia="it-IT"/>
        </w:rPr>
        <w:t>- alle condizioni di cui agli articoli 47 e 48 e all’articolo 80;</w:t>
      </w:r>
    </w:p>
    <w:p w:rsidR="00BB0861" w:rsidRPr="003304A4" w:rsidRDefault="00BB0861" w:rsidP="00E77E0D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it-IT"/>
        </w:rPr>
      </w:pPr>
      <w:r w:rsidRPr="003304A4">
        <w:rPr>
          <w:color w:val="000000"/>
          <w:sz w:val="24"/>
          <w:szCs w:val="24"/>
          <w:lang w:eastAsia="it-IT"/>
        </w:rPr>
        <w:t>- in possesso dei requisiti di idoneità professionale</w:t>
      </w:r>
      <w:r w:rsidR="00657053">
        <w:rPr>
          <w:color w:val="000000"/>
          <w:sz w:val="24"/>
          <w:szCs w:val="24"/>
          <w:lang w:eastAsia="it-IT"/>
        </w:rPr>
        <w:t xml:space="preserve"> per attività </w:t>
      </w:r>
      <w:r w:rsidR="00E77E0D">
        <w:rPr>
          <w:color w:val="000000"/>
          <w:sz w:val="24"/>
          <w:szCs w:val="24"/>
          <w:lang w:eastAsia="it-IT"/>
        </w:rPr>
        <w:t>riconducibile alla gestione dei servizi cimiteriali,</w:t>
      </w:r>
      <w:r w:rsidRPr="003304A4">
        <w:rPr>
          <w:color w:val="000000"/>
          <w:sz w:val="24"/>
          <w:szCs w:val="24"/>
          <w:lang w:eastAsia="it-IT"/>
        </w:rPr>
        <w:t xml:space="preserve"> </w:t>
      </w:r>
      <w:r w:rsidR="00E77E0D">
        <w:rPr>
          <w:color w:val="000000"/>
          <w:sz w:val="24"/>
          <w:szCs w:val="24"/>
          <w:lang w:eastAsia="it-IT"/>
        </w:rPr>
        <w:t xml:space="preserve">documentata da </w:t>
      </w:r>
      <w:r w:rsidR="00E77E0D" w:rsidRPr="00AE3674">
        <w:rPr>
          <w:b/>
          <w:color w:val="000000"/>
          <w:sz w:val="24"/>
          <w:szCs w:val="24"/>
          <w:lang w:eastAsia="it-IT"/>
        </w:rPr>
        <w:t>certificato d’</w:t>
      </w:r>
      <w:r w:rsidRPr="00AE3674">
        <w:rPr>
          <w:b/>
          <w:color w:val="000000"/>
          <w:sz w:val="24"/>
          <w:szCs w:val="24"/>
          <w:lang w:eastAsia="it-IT"/>
        </w:rPr>
        <w:t>iscrizione alla CCIAA</w:t>
      </w:r>
      <w:r w:rsidRPr="003304A4">
        <w:rPr>
          <w:color w:val="000000"/>
          <w:sz w:val="24"/>
          <w:szCs w:val="24"/>
          <w:lang w:eastAsia="it-IT"/>
        </w:rPr>
        <w:t xml:space="preserve"> ovvero, se</w:t>
      </w:r>
      <w:r w:rsidR="00E77E0D">
        <w:rPr>
          <w:color w:val="000000"/>
          <w:sz w:val="24"/>
          <w:szCs w:val="24"/>
          <w:lang w:eastAsia="it-IT"/>
        </w:rPr>
        <w:t xml:space="preserve"> operatore economico </w:t>
      </w:r>
      <w:r w:rsidRPr="003304A4">
        <w:rPr>
          <w:color w:val="000000"/>
          <w:sz w:val="24"/>
          <w:szCs w:val="24"/>
          <w:lang w:eastAsia="it-IT"/>
        </w:rPr>
        <w:t>non resident</w:t>
      </w:r>
      <w:r w:rsidR="00E77E0D">
        <w:rPr>
          <w:color w:val="000000"/>
          <w:sz w:val="24"/>
          <w:szCs w:val="24"/>
          <w:lang w:eastAsia="it-IT"/>
        </w:rPr>
        <w:t>e</w:t>
      </w:r>
      <w:r w:rsidRPr="003304A4">
        <w:rPr>
          <w:color w:val="000000"/>
          <w:sz w:val="24"/>
          <w:szCs w:val="24"/>
          <w:lang w:eastAsia="it-IT"/>
        </w:rPr>
        <w:t xml:space="preserve"> in Italia,</w:t>
      </w:r>
      <w:r w:rsidR="00E77E0D">
        <w:rPr>
          <w:color w:val="000000"/>
          <w:sz w:val="24"/>
          <w:szCs w:val="24"/>
          <w:lang w:eastAsia="it-IT"/>
        </w:rPr>
        <w:t xml:space="preserve"> d</w:t>
      </w:r>
      <w:r w:rsidRPr="003304A4">
        <w:rPr>
          <w:color w:val="000000"/>
          <w:sz w:val="24"/>
          <w:szCs w:val="24"/>
          <w:lang w:eastAsia="it-IT"/>
        </w:rPr>
        <w:t>ai pertinenti registri professionali/commercia</w:t>
      </w:r>
      <w:r w:rsidR="00611FFE">
        <w:rPr>
          <w:color w:val="000000"/>
          <w:sz w:val="24"/>
          <w:szCs w:val="24"/>
          <w:lang w:eastAsia="it-IT"/>
        </w:rPr>
        <w:t>li) di cui all’art. 83, comma 3. Non sono ammess</w:t>
      </w:r>
      <w:r w:rsidR="00F9529C">
        <w:rPr>
          <w:color w:val="000000"/>
          <w:sz w:val="24"/>
          <w:szCs w:val="24"/>
          <w:lang w:eastAsia="it-IT"/>
        </w:rPr>
        <w:t>e</w:t>
      </w:r>
      <w:r w:rsidR="00611FFE">
        <w:rPr>
          <w:color w:val="000000"/>
          <w:sz w:val="24"/>
          <w:szCs w:val="24"/>
          <w:lang w:eastAsia="it-IT"/>
        </w:rPr>
        <w:t xml:space="preserve"> alla gara </w:t>
      </w:r>
      <w:r w:rsidR="004E2FE5">
        <w:rPr>
          <w:color w:val="000000"/>
          <w:sz w:val="24"/>
          <w:szCs w:val="24"/>
          <w:lang w:eastAsia="it-IT"/>
        </w:rPr>
        <w:t>le imprese di onoranze fu</w:t>
      </w:r>
      <w:r w:rsidR="00F9529C">
        <w:rPr>
          <w:color w:val="000000"/>
          <w:sz w:val="24"/>
          <w:szCs w:val="24"/>
          <w:lang w:eastAsia="it-IT"/>
        </w:rPr>
        <w:t>n</w:t>
      </w:r>
      <w:r w:rsidR="004E2FE5">
        <w:rPr>
          <w:color w:val="000000"/>
          <w:sz w:val="24"/>
          <w:szCs w:val="24"/>
          <w:lang w:eastAsia="it-IT"/>
        </w:rPr>
        <w:t>ebri.</w:t>
      </w:r>
    </w:p>
    <w:p w:rsidR="009C29F4" w:rsidRDefault="009C29F4" w:rsidP="00E77E0D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it-IT"/>
        </w:rPr>
      </w:pPr>
    </w:p>
    <w:p w:rsidR="00BB0861" w:rsidRPr="003304A4" w:rsidRDefault="00073EBE" w:rsidP="00073EB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BB0861" w:rsidRPr="003304A4">
        <w:rPr>
          <w:b/>
          <w:bCs/>
          <w:color w:val="000000"/>
          <w:sz w:val="24"/>
          <w:szCs w:val="24"/>
        </w:rPr>
        <w:t xml:space="preserve">)  MODALITA’ DI GARA </w:t>
      </w:r>
      <w:r w:rsidR="00BB0861">
        <w:rPr>
          <w:b/>
          <w:bCs/>
          <w:color w:val="000000"/>
          <w:sz w:val="24"/>
          <w:szCs w:val="24"/>
        </w:rPr>
        <w:t xml:space="preserve"> </w:t>
      </w:r>
      <w:r w:rsidR="00BB0861" w:rsidRPr="003304A4">
        <w:rPr>
          <w:b/>
          <w:bCs/>
          <w:color w:val="000000"/>
          <w:sz w:val="24"/>
          <w:szCs w:val="24"/>
        </w:rPr>
        <w:t xml:space="preserve"> E</w:t>
      </w:r>
      <w:r w:rsidR="00BB0861">
        <w:rPr>
          <w:b/>
          <w:bCs/>
          <w:color w:val="000000"/>
          <w:sz w:val="24"/>
          <w:szCs w:val="24"/>
        </w:rPr>
        <w:t xml:space="preserve"> </w:t>
      </w:r>
      <w:r w:rsidR="00BB0861" w:rsidRPr="003304A4">
        <w:rPr>
          <w:b/>
          <w:bCs/>
          <w:color w:val="000000"/>
          <w:sz w:val="24"/>
          <w:szCs w:val="24"/>
        </w:rPr>
        <w:t xml:space="preserve"> CRITERIO DI AGGIUDICAZIONE</w:t>
      </w:r>
    </w:p>
    <w:p w:rsidR="00BB0861" w:rsidRDefault="00BB0861" w:rsidP="00073EB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 xml:space="preserve">I </w:t>
      </w:r>
      <w:r w:rsidR="00073EBE">
        <w:rPr>
          <w:color w:val="000000"/>
          <w:sz w:val="24"/>
          <w:szCs w:val="24"/>
        </w:rPr>
        <w:t xml:space="preserve">servizi </w:t>
      </w:r>
      <w:r w:rsidRPr="003304A4">
        <w:rPr>
          <w:color w:val="000000"/>
          <w:sz w:val="24"/>
          <w:szCs w:val="24"/>
        </w:rPr>
        <w:t xml:space="preserve">in oggetto verranno affidati mediante </w:t>
      </w:r>
      <w:r w:rsidRPr="003304A4">
        <w:rPr>
          <w:b/>
          <w:color w:val="000000"/>
          <w:sz w:val="24"/>
          <w:szCs w:val="24"/>
        </w:rPr>
        <w:t>procedura negoziata</w:t>
      </w:r>
      <w:r w:rsidRPr="003304A4">
        <w:rPr>
          <w:color w:val="000000"/>
          <w:sz w:val="24"/>
          <w:szCs w:val="24"/>
        </w:rPr>
        <w:t xml:space="preserve"> ai sensi dell'art. 36 comma 2 lettera</w:t>
      </w:r>
      <w:r>
        <w:rPr>
          <w:color w:val="000000"/>
          <w:sz w:val="24"/>
          <w:szCs w:val="24"/>
        </w:rPr>
        <w:t xml:space="preserve"> </w:t>
      </w:r>
      <w:r w:rsidR="00073EBE">
        <w:rPr>
          <w:color w:val="000000"/>
          <w:sz w:val="24"/>
          <w:szCs w:val="24"/>
        </w:rPr>
        <w:t>b</w:t>
      </w:r>
      <w:r w:rsidRPr="003304A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304A4">
        <w:rPr>
          <w:color w:val="000000"/>
          <w:sz w:val="24"/>
          <w:szCs w:val="24"/>
        </w:rPr>
        <w:t xml:space="preserve">del decreto legislativo 50/2016, con </w:t>
      </w:r>
      <w:r w:rsidRPr="003304A4">
        <w:rPr>
          <w:b/>
          <w:color w:val="000000"/>
          <w:sz w:val="24"/>
          <w:szCs w:val="24"/>
        </w:rPr>
        <w:t>aggiudicazione al minor prezzo</w:t>
      </w:r>
      <w:r w:rsidRPr="003304A4">
        <w:rPr>
          <w:color w:val="000000"/>
          <w:sz w:val="24"/>
          <w:szCs w:val="24"/>
        </w:rPr>
        <w:t xml:space="preserve"> ai sensi dell'art. 95 - comma 4 - lettera </w:t>
      </w:r>
      <w:r w:rsidR="00073EBE">
        <w:rPr>
          <w:color w:val="000000"/>
          <w:sz w:val="24"/>
          <w:szCs w:val="24"/>
        </w:rPr>
        <w:t>c</w:t>
      </w:r>
      <w:r w:rsidRPr="003304A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 stesso</w:t>
      </w:r>
      <w:r w:rsidRPr="003304A4">
        <w:rPr>
          <w:color w:val="000000"/>
          <w:sz w:val="24"/>
          <w:szCs w:val="24"/>
        </w:rPr>
        <w:t xml:space="preserve"> decreto.</w:t>
      </w:r>
    </w:p>
    <w:p w:rsidR="00BB0861" w:rsidRPr="003304A4" w:rsidRDefault="00BB0861" w:rsidP="00073EB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  <w:r w:rsidRPr="00B3026D">
        <w:rPr>
          <w:color w:val="000000"/>
          <w:sz w:val="24"/>
          <w:szCs w:val="24"/>
        </w:rPr>
        <w:t xml:space="preserve">Verrà applicata la </w:t>
      </w:r>
      <w:r w:rsidRPr="004C02E6">
        <w:rPr>
          <w:color w:val="000000"/>
          <w:sz w:val="24"/>
          <w:szCs w:val="24"/>
        </w:rPr>
        <w:t>esclusione automatica delle offerte anomale</w:t>
      </w:r>
      <w:r w:rsidRPr="00B3026D">
        <w:rPr>
          <w:color w:val="000000"/>
          <w:sz w:val="24"/>
          <w:szCs w:val="24"/>
        </w:rPr>
        <w:t xml:space="preserve"> </w:t>
      </w:r>
      <w:r w:rsidR="00B3026D" w:rsidRPr="00B3026D">
        <w:rPr>
          <w:color w:val="000000"/>
          <w:sz w:val="24"/>
          <w:szCs w:val="24"/>
        </w:rPr>
        <w:t>(ai sensi e nei casi di cui all’</w:t>
      </w:r>
      <w:r w:rsidRPr="00B3026D">
        <w:rPr>
          <w:color w:val="000000"/>
          <w:sz w:val="24"/>
          <w:szCs w:val="24"/>
        </w:rPr>
        <w:t>articolo 97 – comma 8, stesso decreto).</w:t>
      </w:r>
    </w:p>
    <w:p w:rsidR="00BB0861" w:rsidRPr="003304A4" w:rsidRDefault="00BB0861" w:rsidP="00073EB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La stazione appaltante può in ogni caso valutare la congruità di ogni offerta che, in base ad elementi specifici</w:t>
      </w:r>
      <w:r>
        <w:rPr>
          <w:color w:val="000000"/>
          <w:sz w:val="24"/>
          <w:szCs w:val="24"/>
        </w:rPr>
        <w:t>,</w:t>
      </w:r>
      <w:r w:rsidRPr="003304A4">
        <w:rPr>
          <w:color w:val="000000"/>
          <w:sz w:val="24"/>
          <w:szCs w:val="24"/>
        </w:rPr>
        <w:t xml:space="preserve"> appaia anormalmente bassa (art.97, comma 6, </w:t>
      </w:r>
      <w:r>
        <w:rPr>
          <w:color w:val="000000"/>
          <w:sz w:val="24"/>
          <w:szCs w:val="24"/>
        </w:rPr>
        <w:t>stesso decreto</w:t>
      </w:r>
      <w:r w:rsidRPr="003304A4">
        <w:rPr>
          <w:color w:val="000000"/>
          <w:sz w:val="24"/>
          <w:szCs w:val="24"/>
        </w:rPr>
        <w:t xml:space="preserve">) </w:t>
      </w:r>
    </w:p>
    <w:p w:rsidR="00BB0861" w:rsidRPr="003304A4" w:rsidRDefault="00BB0861" w:rsidP="00073EB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sz w:val="24"/>
          <w:szCs w:val="24"/>
        </w:rPr>
      </w:pPr>
    </w:p>
    <w:p w:rsidR="00BB0861" w:rsidRPr="003304A4" w:rsidRDefault="00073EBE" w:rsidP="00073EB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BB0861" w:rsidRPr="003304A4">
        <w:rPr>
          <w:b/>
          <w:bCs/>
          <w:color w:val="000000"/>
          <w:sz w:val="24"/>
          <w:szCs w:val="24"/>
        </w:rPr>
        <w:t>) MODALITA' DI SELEZIONE DEI PARTECIPANTI ALLA GARA</w:t>
      </w:r>
      <w:r w:rsidR="00BB0861">
        <w:rPr>
          <w:b/>
          <w:bCs/>
          <w:color w:val="000000"/>
          <w:sz w:val="24"/>
          <w:szCs w:val="24"/>
        </w:rPr>
        <w:t xml:space="preserve"> a seguito di manifestazione di interesse al presente avviso</w:t>
      </w:r>
    </w:p>
    <w:p w:rsidR="00BB0861" w:rsidRDefault="00BB0861" w:rsidP="00073EB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 xml:space="preserve">Gli </w:t>
      </w:r>
      <w:r w:rsidRPr="000A4BFE">
        <w:rPr>
          <w:b/>
          <w:color w:val="000000"/>
          <w:sz w:val="24"/>
          <w:szCs w:val="24"/>
        </w:rPr>
        <w:t>operatori economici interessati</w:t>
      </w:r>
      <w:r w:rsidRPr="004C02E6">
        <w:rPr>
          <w:color w:val="000000"/>
          <w:sz w:val="24"/>
          <w:szCs w:val="24"/>
        </w:rPr>
        <w:t xml:space="preserve"> </w:t>
      </w:r>
      <w:r w:rsidRPr="003304A4">
        <w:rPr>
          <w:color w:val="000000"/>
          <w:sz w:val="24"/>
          <w:szCs w:val="24"/>
        </w:rPr>
        <w:t>alla partecipazione alla gara dovranno far</w:t>
      </w:r>
      <w:r w:rsidRPr="003304A4">
        <w:rPr>
          <w:b/>
          <w:color w:val="000000"/>
          <w:sz w:val="24"/>
          <w:szCs w:val="24"/>
        </w:rPr>
        <w:t xml:space="preserve"> </w:t>
      </w:r>
      <w:r w:rsidRPr="00051F9E">
        <w:rPr>
          <w:b/>
          <w:color w:val="000000"/>
          <w:sz w:val="24"/>
          <w:szCs w:val="24"/>
        </w:rPr>
        <w:t xml:space="preserve">pervenire alla </w:t>
      </w:r>
      <w:r w:rsidRPr="00051F9E">
        <w:rPr>
          <w:b/>
          <w:sz w:val="24"/>
          <w:szCs w:val="24"/>
        </w:rPr>
        <w:t>CUC</w:t>
      </w:r>
      <w:r>
        <w:rPr>
          <w:b/>
          <w:sz w:val="24"/>
          <w:szCs w:val="24"/>
        </w:rPr>
        <w:t xml:space="preserve"> -</w:t>
      </w:r>
      <w:r w:rsidRPr="003304A4">
        <w:rPr>
          <w:sz w:val="24"/>
          <w:szCs w:val="24"/>
        </w:rPr>
        <w:t xml:space="preserve"> Centrale unica di committenza fra i Comuni di Bordighera e Ospedaletti (IM)</w:t>
      </w:r>
      <w:r>
        <w:rPr>
          <w:sz w:val="24"/>
          <w:szCs w:val="24"/>
        </w:rPr>
        <w:t xml:space="preserve">, domiciliata </w:t>
      </w:r>
      <w:r>
        <w:rPr>
          <w:color w:val="000000"/>
          <w:sz w:val="24"/>
          <w:szCs w:val="24"/>
        </w:rPr>
        <w:t xml:space="preserve">presso il </w:t>
      </w:r>
      <w:r w:rsidRPr="003304A4">
        <w:rPr>
          <w:color w:val="000000"/>
          <w:sz w:val="24"/>
          <w:szCs w:val="24"/>
        </w:rPr>
        <w:t>Comune di Bordighera - Via XX Settembre, 32 – 18012 Bordighera (IM)</w:t>
      </w:r>
      <w:r>
        <w:rPr>
          <w:color w:val="000000"/>
          <w:sz w:val="24"/>
          <w:szCs w:val="24"/>
        </w:rPr>
        <w:t xml:space="preserve">, </w:t>
      </w:r>
      <w:r w:rsidRPr="00336BAE">
        <w:rPr>
          <w:color w:val="000000"/>
          <w:sz w:val="24"/>
          <w:szCs w:val="24"/>
        </w:rPr>
        <w:t xml:space="preserve">indirizzo </w:t>
      </w:r>
      <w:r w:rsidRPr="00073EBE">
        <w:rPr>
          <w:b/>
          <w:color w:val="000000"/>
          <w:sz w:val="24"/>
          <w:szCs w:val="24"/>
        </w:rPr>
        <w:t xml:space="preserve">PEC   </w:t>
      </w:r>
      <w:hyperlink r:id="rId16" w:history="1">
        <w:r w:rsidRPr="00073EBE">
          <w:rPr>
            <w:rStyle w:val="Collegamentoipertestuale"/>
            <w:b/>
            <w:sz w:val="24"/>
            <w:szCs w:val="24"/>
          </w:rPr>
          <w:t>bordighera@legalmail.it</w:t>
        </w:r>
      </w:hyperlink>
      <w:r w:rsidRPr="00073EBE">
        <w:rPr>
          <w:b/>
          <w:sz w:val="24"/>
          <w:szCs w:val="24"/>
        </w:rPr>
        <w:t xml:space="preserve"> ,  </w:t>
      </w:r>
      <w:r w:rsidRPr="000E231B">
        <w:rPr>
          <w:color w:val="000000"/>
          <w:sz w:val="24"/>
          <w:szCs w:val="24"/>
        </w:rPr>
        <w:t xml:space="preserve">la propria </w:t>
      </w:r>
      <w:r w:rsidRPr="000E231B">
        <w:rPr>
          <w:b/>
          <w:color w:val="000000"/>
          <w:sz w:val="24"/>
          <w:szCs w:val="24"/>
        </w:rPr>
        <w:t>manifestazione di interesse</w:t>
      </w:r>
      <w:r w:rsidRPr="000E231B">
        <w:rPr>
          <w:color w:val="000000"/>
          <w:sz w:val="24"/>
          <w:szCs w:val="24"/>
        </w:rPr>
        <w:t xml:space="preserve"> (vedi allegato), in formato cartaceo, ovvero via fax o via telematica,</w:t>
      </w:r>
      <w:r>
        <w:rPr>
          <w:b/>
          <w:color w:val="000000"/>
          <w:sz w:val="24"/>
          <w:szCs w:val="24"/>
        </w:rPr>
        <w:t xml:space="preserve"> unitamente a copia di documento d’identità, </w:t>
      </w:r>
      <w:r w:rsidRPr="00051F9E">
        <w:rPr>
          <w:color w:val="000000"/>
          <w:sz w:val="24"/>
          <w:szCs w:val="24"/>
        </w:rPr>
        <w:t>ai sensi dell’art. 38 del</w:t>
      </w:r>
      <w:r w:rsidRPr="00F36A74">
        <w:rPr>
          <w:color w:val="000000"/>
          <w:sz w:val="24"/>
          <w:szCs w:val="24"/>
        </w:rPr>
        <w:t xml:space="preserve"> D.P.R. n. 445/2000 e art. 65 del D.Lgs. 82/2005</w:t>
      </w:r>
      <w:r>
        <w:rPr>
          <w:color w:val="000000"/>
          <w:sz w:val="24"/>
          <w:szCs w:val="24"/>
        </w:rPr>
        <w:t xml:space="preserve"> ,</w:t>
      </w:r>
    </w:p>
    <w:p w:rsidR="00BB0861" w:rsidRDefault="00BB0861" w:rsidP="00073EB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color w:val="000000"/>
          <w:sz w:val="24"/>
          <w:szCs w:val="24"/>
        </w:rPr>
      </w:pPr>
      <w:r w:rsidRPr="00881BC8">
        <w:rPr>
          <w:b/>
          <w:bCs/>
          <w:color w:val="000000"/>
          <w:sz w:val="24"/>
          <w:szCs w:val="24"/>
          <w:u w:val="single"/>
        </w:rPr>
        <w:t xml:space="preserve">entro e non oltre le ore 12:00 del giorno  </w:t>
      </w:r>
      <w:r w:rsidR="00E655E6">
        <w:rPr>
          <w:b/>
          <w:bCs/>
          <w:color w:val="000000"/>
          <w:sz w:val="24"/>
          <w:szCs w:val="24"/>
          <w:u w:val="single"/>
        </w:rPr>
        <w:t>mercoledì 28 marzo 2018</w:t>
      </w:r>
      <w:r w:rsidRPr="003304A4">
        <w:rPr>
          <w:b/>
          <w:bCs/>
          <w:color w:val="000000"/>
          <w:sz w:val="24"/>
          <w:szCs w:val="24"/>
        </w:rPr>
        <w:t xml:space="preserve"> </w:t>
      </w:r>
    </w:p>
    <w:p w:rsidR="00BB0861" w:rsidRPr="007C23FE" w:rsidRDefault="00BB0861" w:rsidP="00073EB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Cs/>
          <w:color w:val="000000"/>
          <w:sz w:val="24"/>
          <w:szCs w:val="24"/>
        </w:rPr>
      </w:pPr>
      <w:r w:rsidRPr="007C23FE">
        <w:rPr>
          <w:color w:val="000000"/>
          <w:sz w:val="24"/>
          <w:szCs w:val="24"/>
        </w:rPr>
        <w:t>Le manifestazioni di interesse pervenute oltre tale termine non saranno prese in considerazione.</w:t>
      </w:r>
    </w:p>
    <w:p w:rsidR="00BB0861" w:rsidRPr="003304A4" w:rsidRDefault="00BB0861" w:rsidP="00073EB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Quale </w:t>
      </w:r>
      <w:r w:rsidRPr="003304A4">
        <w:rPr>
          <w:color w:val="000000"/>
          <w:sz w:val="24"/>
          <w:szCs w:val="24"/>
        </w:rPr>
        <w:t xml:space="preserve">oggetto della </w:t>
      </w:r>
      <w:r>
        <w:rPr>
          <w:color w:val="000000"/>
          <w:sz w:val="24"/>
          <w:szCs w:val="24"/>
        </w:rPr>
        <w:t xml:space="preserve">trasmissione </w:t>
      </w:r>
      <w:r w:rsidRPr="003304A4">
        <w:rPr>
          <w:color w:val="000000"/>
          <w:sz w:val="24"/>
          <w:szCs w:val="24"/>
        </w:rPr>
        <w:t>dovrà essere indicata una dicitura tipo:</w:t>
      </w:r>
      <w:r>
        <w:rPr>
          <w:color w:val="000000"/>
          <w:sz w:val="24"/>
          <w:szCs w:val="24"/>
        </w:rPr>
        <w:t xml:space="preserve"> </w:t>
      </w:r>
      <w:r w:rsidRPr="00C6726C">
        <w:rPr>
          <w:bCs/>
          <w:i/>
          <w:color w:val="000000"/>
          <w:sz w:val="24"/>
          <w:szCs w:val="24"/>
        </w:rPr>
        <w:t>“Manifestazione d’interesse per g</w:t>
      </w:r>
      <w:r w:rsidRPr="00C6726C">
        <w:rPr>
          <w:bCs/>
          <w:i/>
          <w:sz w:val="24"/>
          <w:szCs w:val="24"/>
        </w:rPr>
        <w:t xml:space="preserve">ara </w:t>
      </w:r>
      <w:r w:rsidRPr="002B1326">
        <w:rPr>
          <w:bCs/>
          <w:i/>
          <w:sz w:val="24"/>
          <w:szCs w:val="24"/>
        </w:rPr>
        <w:t xml:space="preserve">appalto </w:t>
      </w:r>
      <w:r w:rsidR="003602E2">
        <w:rPr>
          <w:bCs/>
          <w:i/>
          <w:sz w:val="24"/>
          <w:szCs w:val="24"/>
        </w:rPr>
        <w:t>SERVIZI CIMITERIALI</w:t>
      </w:r>
      <w:r w:rsidRPr="00C6726C">
        <w:rPr>
          <w:bCs/>
          <w:i/>
          <w:sz w:val="24"/>
          <w:szCs w:val="24"/>
        </w:rPr>
        <w:t>”</w:t>
      </w:r>
      <w:r>
        <w:rPr>
          <w:bCs/>
          <w:sz w:val="24"/>
          <w:szCs w:val="24"/>
        </w:rPr>
        <w:t>.</w:t>
      </w:r>
    </w:p>
    <w:p w:rsidR="00BB0861" w:rsidRDefault="00BB0861" w:rsidP="00073EB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</w:p>
    <w:p w:rsidR="00BB0861" w:rsidRPr="003304A4" w:rsidRDefault="00BB0861" w:rsidP="00073EB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Alla gara verranno invitati </w:t>
      </w:r>
      <w:r w:rsidR="004C02E6" w:rsidRPr="004C02E6">
        <w:rPr>
          <w:b/>
          <w:color w:val="000000"/>
          <w:sz w:val="24"/>
          <w:szCs w:val="24"/>
        </w:rPr>
        <w:t>tutti</w:t>
      </w:r>
      <w:r w:rsidR="004C02E6">
        <w:rPr>
          <w:color w:val="000000"/>
          <w:sz w:val="24"/>
          <w:szCs w:val="24"/>
        </w:rPr>
        <w:t xml:space="preserve"> gli operatori economici</w:t>
      </w:r>
      <w:r>
        <w:rPr>
          <w:color w:val="000000"/>
          <w:sz w:val="24"/>
          <w:szCs w:val="24"/>
        </w:rPr>
        <w:t xml:space="preserve"> (singoli o raggruppati) che avranno presentato regol</w:t>
      </w:r>
      <w:r w:rsidR="003602E2">
        <w:rPr>
          <w:color w:val="000000"/>
          <w:sz w:val="24"/>
          <w:szCs w:val="24"/>
        </w:rPr>
        <w:t>are manifestazione d’interesse</w:t>
      </w:r>
      <w:r w:rsidR="00777CD7">
        <w:rPr>
          <w:color w:val="000000"/>
          <w:sz w:val="24"/>
          <w:szCs w:val="24"/>
        </w:rPr>
        <w:t>.</w:t>
      </w:r>
      <w:r w:rsidR="004C02E6">
        <w:rPr>
          <w:color w:val="000000"/>
          <w:sz w:val="24"/>
          <w:szCs w:val="24"/>
        </w:rPr>
        <w:t xml:space="preserve"> </w:t>
      </w:r>
      <w:r w:rsidR="000A4BFE">
        <w:rPr>
          <w:color w:val="000000"/>
          <w:sz w:val="24"/>
          <w:szCs w:val="24"/>
        </w:rPr>
        <w:t xml:space="preserve">L’invito alla gara verrà comunicato </w:t>
      </w:r>
      <w:r w:rsidRPr="003304A4">
        <w:rPr>
          <w:color w:val="000000"/>
          <w:spacing w:val="-1"/>
          <w:sz w:val="24"/>
          <w:szCs w:val="24"/>
        </w:rPr>
        <w:t xml:space="preserve">mediante una </w:t>
      </w:r>
      <w:r w:rsidRPr="00777CD7">
        <w:rPr>
          <w:b/>
          <w:color w:val="000000"/>
          <w:spacing w:val="-1"/>
          <w:sz w:val="24"/>
          <w:szCs w:val="24"/>
        </w:rPr>
        <w:t>lettera di invito/disciplinare di gara</w:t>
      </w:r>
      <w:r w:rsidRPr="003304A4">
        <w:rPr>
          <w:color w:val="000000"/>
          <w:spacing w:val="-1"/>
          <w:sz w:val="24"/>
          <w:szCs w:val="24"/>
        </w:rPr>
        <w:t xml:space="preserve"> trasmessa a mezzo</w:t>
      </w:r>
      <w:r w:rsidRPr="003304A4">
        <w:rPr>
          <w:b/>
          <w:color w:val="000000"/>
          <w:spacing w:val="-1"/>
          <w:sz w:val="24"/>
          <w:szCs w:val="24"/>
        </w:rPr>
        <w:t xml:space="preserve"> posta elettronica certificata</w:t>
      </w:r>
      <w:r w:rsidRPr="003304A4">
        <w:rPr>
          <w:color w:val="000000"/>
          <w:spacing w:val="-1"/>
          <w:sz w:val="24"/>
          <w:szCs w:val="24"/>
        </w:rPr>
        <w:t>, contenente modalità e condizioni di gara.</w:t>
      </w:r>
    </w:p>
    <w:p w:rsidR="00777CD7" w:rsidRDefault="00777CD7" w:rsidP="00073EB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pacing w:val="-1"/>
          <w:sz w:val="24"/>
          <w:szCs w:val="24"/>
        </w:rPr>
      </w:pPr>
    </w:p>
    <w:p w:rsidR="00BB0861" w:rsidRPr="003304A4" w:rsidRDefault="00BB0861" w:rsidP="00073EB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pacing w:val="-1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Resta stabilito sin da ora che:</w:t>
      </w:r>
    </w:p>
    <w:p w:rsidR="00BB0861" w:rsidRPr="003304A4" w:rsidRDefault="00BB0861" w:rsidP="0014209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pacing w:val="-1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 xml:space="preserve">- la presentazione della manifestazione di interesse non genera alcun diritto o automatismo di </w:t>
      </w:r>
      <w:r w:rsidRPr="003304A4">
        <w:rPr>
          <w:color w:val="000000"/>
          <w:spacing w:val="-1"/>
          <w:sz w:val="24"/>
          <w:szCs w:val="24"/>
        </w:rPr>
        <w:lastRenderedPageBreak/>
        <w:t>partecipazione ad altre procedure di affidamento sia di tipo negoziale che pubblico;</w:t>
      </w:r>
    </w:p>
    <w:p w:rsidR="00BB0861" w:rsidRPr="003304A4" w:rsidRDefault="00BB0861" w:rsidP="0014209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pacing w:val="-1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- l'operatore economico invitato individualmente alla procedura negoziata ha la facoltà di presentare offerta o di trattare per sé o quale mandatario di operatori riuniti (art.48, comma 11 D.Lgs.50/2016);</w:t>
      </w:r>
    </w:p>
    <w:p w:rsidR="00BB0861" w:rsidRPr="003304A4" w:rsidRDefault="00BB0861" w:rsidP="0014209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color w:val="000000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- la presentazione della manifestazione di interesse non costituisce prova del possesso dei requisiti generali e d</w:t>
      </w:r>
      <w:r>
        <w:rPr>
          <w:color w:val="000000"/>
          <w:spacing w:val="-1"/>
          <w:sz w:val="24"/>
          <w:szCs w:val="24"/>
        </w:rPr>
        <w:t>i</w:t>
      </w:r>
      <w:r w:rsidRPr="003304A4">
        <w:rPr>
          <w:color w:val="000000"/>
          <w:spacing w:val="-1"/>
          <w:sz w:val="24"/>
          <w:szCs w:val="24"/>
        </w:rPr>
        <w:t xml:space="preserve"> capacità</w:t>
      </w:r>
      <w:r>
        <w:rPr>
          <w:color w:val="000000"/>
          <w:spacing w:val="-1"/>
          <w:sz w:val="24"/>
          <w:szCs w:val="24"/>
        </w:rPr>
        <w:t xml:space="preserve"> tecnica/economica</w:t>
      </w:r>
      <w:r w:rsidRPr="003304A4">
        <w:rPr>
          <w:color w:val="000000"/>
          <w:spacing w:val="-1"/>
          <w:sz w:val="24"/>
          <w:szCs w:val="24"/>
        </w:rPr>
        <w:t xml:space="preserve"> che, invece, dovranno essere </w:t>
      </w:r>
      <w:r>
        <w:rPr>
          <w:color w:val="000000"/>
          <w:spacing w:val="-1"/>
          <w:sz w:val="24"/>
          <w:szCs w:val="24"/>
        </w:rPr>
        <w:t xml:space="preserve">successivamente </w:t>
      </w:r>
      <w:r w:rsidRPr="003304A4">
        <w:rPr>
          <w:color w:val="000000"/>
          <w:spacing w:val="-1"/>
          <w:sz w:val="24"/>
          <w:szCs w:val="24"/>
        </w:rPr>
        <w:t xml:space="preserve">dichiarati dall'interessato </w:t>
      </w:r>
      <w:r>
        <w:rPr>
          <w:color w:val="000000"/>
          <w:spacing w:val="-1"/>
          <w:sz w:val="24"/>
          <w:szCs w:val="24"/>
        </w:rPr>
        <w:t xml:space="preserve">in corso di procedura </w:t>
      </w:r>
      <w:r w:rsidRPr="003304A4">
        <w:rPr>
          <w:color w:val="000000"/>
          <w:spacing w:val="-1"/>
          <w:sz w:val="24"/>
          <w:szCs w:val="24"/>
        </w:rPr>
        <w:t>ed accertati</w:t>
      </w:r>
      <w:r>
        <w:rPr>
          <w:color w:val="000000"/>
          <w:spacing w:val="-1"/>
          <w:sz w:val="24"/>
          <w:szCs w:val="24"/>
        </w:rPr>
        <w:t xml:space="preserve"> con le modalità di legge</w:t>
      </w:r>
      <w:r w:rsidRPr="003304A4">
        <w:rPr>
          <w:color w:val="000000"/>
          <w:spacing w:val="-1"/>
          <w:sz w:val="24"/>
          <w:szCs w:val="24"/>
        </w:rPr>
        <w:t>.</w:t>
      </w:r>
    </w:p>
    <w:p w:rsidR="00BB0861" w:rsidRPr="003304A4" w:rsidRDefault="00BB0861" w:rsidP="0014209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color w:val="000000"/>
          <w:sz w:val="24"/>
          <w:szCs w:val="24"/>
        </w:rPr>
      </w:pPr>
    </w:p>
    <w:p w:rsidR="00BB0861" w:rsidRPr="003304A4" w:rsidRDefault="00BB0861" w:rsidP="0014209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/>
          <w:bCs/>
          <w:color w:val="000000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Si informa altresì che ai sensi dell'art.13 del D.Lgs.196/2003 “Codice in materia di protezione dei dati personali” i dati personali forniti e raccolti in occasione del presente procedimento verranno utilizzati esclusivamente in funzione e per i fini conseguenti agli adempimenti richiesti dal presente avviso. In ordine all'utilizzo di tali dati l'interessato potrà esercitare i diritti previsti nel titolo II della parte I del decreto citato.</w:t>
      </w:r>
    </w:p>
    <w:p w:rsidR="00777CD7" w:rsidRDefault="00777CD7" w:rsidP="0014209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pacing w:val="-1"/>
          <w:sz w:val="24"/>
          <w:szCs w:val="24"/>
        </w:rPr>
      </w:pPr>
    </w:p>
    <w:p w:rsidR="00BB0861" w:rsidRPr="003304A4" w:rsidRDefault="00BB0861" w:rsidP="0014209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iCs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Eventuali chiarimenti e scambi di comunicazioni relativ</w:t>
      </w:r>
      <w:r>
        <w:rPr>
          <w:color w:val="000000"/>
          <w:spacing w:val="-1"/>
          <w:sz w:val="24"/>
          <w:szCs w:val="24"/>
        </w:rPr>
        <w:t>i</w:t>
      </w:r>
      <w:r w:rsidRPr="003304A4">
        <w:rPr>
          <w:color w:val="000000"/>
          <w:spacing w:val="-1"/>
          <w:sz w:val="24"/>
          <w:szCs w:val="24"/>
        </w:rPr>
        <w:t xml:space="preserve"> al presente avviso avverranno tramite </w:t>
      </w:r>
      <w:r w:rsidRPr="003304A4">
        <w:rPr>
          <w:b/>
          <w:color w:val="000000"/>
          <w:spacing w:val="-1"/>
          <w:sz w:val="24"/>
          <w:szCs w:val="24"/>
        </w:rPr>
        <w:t xml:space="preserve">PEC </w:t>
      </w:r>
      <w:r w:rsidRPr="003304A4">
        <w:rPr>
          <w:color w:val="000000"/>
          <w:spacing w:val="-1"/>
          <w:sz w:val="24"/>
          <w:szCs w:val="24"/>
        </w:rPr>
        <w:t xml:space="preserve">(indirizzo PEC stazione appaltante </w:t>
      </w:r>
      <w:hyperlink r:id="rId17" w:history="1">
        <w:r w:rsidRPr="003304A4">
          <w:rPr>
            <w:rStyle w:val="Collegamentoipertestuale"/>
            <w:spacing w:val="-1"/>
            <w:sz w:val="24"/>
            <w:szCs w:val="24"/>
          </w:rPr>
          <w:t>bordighera@legalmail.it</w:t>
        </w:r>
      </w:hyperlink>
      <w:r>
        <w:rPr>
          <w:color w:val="000000"/>
          <w:spacing w:val="-1"/>
          <w:sz w:val="24"/>
          <w:szCs w:val="24"/>
        </w:rPr>
        <w:t xml:space="preserve"> ).</w:t>
      </w:r>
    </w:p>
    <w:p w:rsidR="00BB0861" w:rsidRPr="003304A4" w:rsidRDefault="00BB0861" w:rsidP="0014209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pacing w:val="-1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ab/>
      </w:r>
      <w:r w:rsidRPr="003304A4">
        <w:rPr>
          <w:color w:val="000000"/>
          <w:spacing w:val="-1"/>
          <w:sz w:val="24"/>
          <w:szCs w:val="24"/>
        </w:rPr>
        <w:tab/>
        <w:t>.</w:t>
      </w:r>
    </w:p>
    <w:p w:rsidR="00BB0861" w:rsidRPr="00881BC8" w:rsidRDefault="00BB0861" w:rsidP="0014209F">
      <w:pPr>
        <w:spacing w:after="0" w:line="240" w:lineRule="atLeast"/>
        <w:jc w:val="both"/>
        <w:rPr>
          <w:b/>
          <w:i/>
          <w:sz w:val="24"/>
          <w:szCs w:val="24"/>
        </w:rPr>
      </w:pPr>
      <w:r w:rsidRPr="00881BC8">
        <w:rPr>
          <w:i/>
          <w:color w:val="000000"/>
          <w:sz w:val="24"/>
          <w:szCs w:val="24"/>
        </w:rPr>
        <w:t xml:space="preserve">Avviso pubblicato sul sito CUC e </w:t>
      </w:r>
      <w:r>
        <w:rPr>
          <w:i/>
          <w:color w:val="000000"/>
          <w:sz w:val="24"/>
          <w:szCs w:val="24"/>
        </w:rPr>
        <w:t xml:space="preserve">nella sezione </w:t>
      </w:r>
      <w:r w:rsidRPr="00881BC8">
        <w:rPr>
          <w:i/>
          <w:color w:val="000000"/>
          <w:sz w:val="24"/>
          <w:szCs w:val="24"/>
        </w:rPr>
        <w:t xml:space="preserve">Amministrazione trasparente di Bordighera il  </w:t>
      </w:r>
      <w:r>
        <w:rPr>
          <w:i/>
          <w:color w:val="000000"/>
          <w:sz w:val="24"/>
          <w:szCs w:val="24"/>
        </w:rPr>
        <w:t>giorno</w:t>
      </w:r>
      <w:r w:rsidR="0014209F">
        <w:rPr>
          <w:i/>
          <w:color w:val="000000"/>
          <w:sz w:val="24"/>
          <w:szCs w:val="24"/>
        </w:rPr>
        <w:t xml:space="preserve"> </w:t>
      </w:r>
      <w:r w:rsidR="00E655E6">
        <w:rPr>
          <w:i/>
          <w:color w:val="000000"/>
          <w:sz w:val="24"/>
          <w:szCs w:val="24"/>
        </w:rPr>
        <w:t>16/03/2018</w:t>
      </w:r>
      <w:bookmarkStart w:id="0" w:name="_GoBack"/>
      <w:bookmarkEnd w:id="0"/>
    </w:p>
    <w:p w:rsidR="00BB0861" w:rsidRDefault="00BB0861" w:rsidP="0014209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</w:p>
    <w:p w:rsidR="00BB0861" w:rsidRDefault="00BB0861" w:rsidP="0014209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</w:p>
    <w:p w:rsidR="00BB0861" w:rsidRPr="003304A4" w:rsidRDefault="00BB0861" w:rsidP="0014209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</w:p>
    <w:p w:rsidR="00BB0861" w:rsidRPr="003304A4" w:rsidRDefault="00BB0861" w:rsidP="0014209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Cs/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I</w:t>
      </w:r>
      <w:r w:rsidRPr="003304A4">
        <w:rPr>
          <w:bCs/>
          <w:color w:val="000000"/>
          <w:sz w:val="24"/>
          <w:szCs w:val="24"/>
        </w:rPr>
        <w:t>l Responsabile Ufficio Gare</w:t>
      </w:r>
    </w:p>
    <w:p w:rsidR="00BB0861" w:rsidRPr="003304A4" w:rsidRDefault="00BB0861" w:rsidP="0014209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bCs/>
          <w:color w:val="000000"/>
          <w:sz w:val="24"/>
          <w:szCs w:val="24"/>
        </w:rPr>
      </w:pPr>
      <w:r w:rsidRPr="003304A4">
        <w:rPr>
          <w:bCs/>
          <w:color w:val="000000"/>
          <w:sz w:val="24"/>
          <w:szCs w:val="24"/>
        </w:rPr>
        <w:t>della Centrale Unica di Committenza</w:t>
      </w:r>
    </w:p>
    <w:p w:rsidR="00BB0861" w:rsidRPr="003304A4" w:rsidRDefault="00BB0861" w:rsidP="0014209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  <w:r w:rsidRPr="003304A4">
        <w:rPr>
          <w:bCs/>
          <w:color w:val="000000"/>
          <w:sz w:val="24"/>
          <w:szCs w:val="24"/>
        </w:rPr>
        <w:t xml:space="preserve">F.to  </w:t>
      </w:r>
      <w:r>
        <w:rPr>
          <w:bCs/>
          <w:color w:val="000000"/>
          <w:sz w:val="24"/>
          <w:szCs w:val="24"/>
        </w:rPr>
        <w:t>D</w:t>
      </w:r>
      <w:r w:rsidRPr="003304A4">
        <w:rPr>
          <w:bCs/>
          <w:color w:val="000000"/>
          <w:sz w:val="24"/>
          <w:szCs w:val="24"/>
        </w:rPr>
        <w:t>ott. Dario SACCHETTI</w:t>
      </w:r>
      <w:r w:rsidRPr="003304A4">
        <w:rPr>
          <w:color w:val="000000"/>
          <w:sz w:val="24"/>
          <w:szCs w:val="24"/>
        </w:rPr>
        <w:tab/>
      </w:r>
      <w:r w:rsidRPr="003304A4">
        <w:rPr>
          <w:color w:val="000000"/>
          <w:sz w:val="24"/>
          <w:szCs w:val="24"/>
        </w:rPr>
        <w:tab/>
      </w:r>
    </w:p>
    <w:p w:rsidR="00BB0861" w:rsidRPr="003304A4" w:rsidRDefault="00BB0861" w:rsidP="0014209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jc w:val="both"/>
        <w:rPr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bCs/>
          <w:color w:val="000000"/>
          <w:sz w:val="24"/>
          <w:szCs w:val="24"/>
        </w:rPr>
        <w:tab/>
      </w:r>
      <w:r w:rsidRPr="003304A4">
        <w:rPr>
          <w:bCs/>
          <w:color w:val="000000"/>
          <w:sz w:val="24"/>
          <w:szCs w:val="24"/>
        </w:rPr>
        <w:tab/>
      </w:r>
      <w:r w:rsidRPr="003304A4">
        <w:rPr>
          <w:bCs/>
          <w:color w:val="000000"/>
          <w:sz w:val="24"/>
          <w:szCs w:val="24"/>
        </w:rPr>
        <w:tab/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331C87" w:rsidRDefault="00331C87" w:rsidP="00BB0861">
      <w:pPr>
        <w:spacing w:line="240" w:lineRule="atLeast"/>
        <w:rPr>
          <w:sz w:val="24"/>
          <w:szCs w:val="24"/>
        </w:rPr>
      </w:pPr>
    </w:p>
    <w:p w:rsidR="00331C87" w:rsidRDefault="00331C87" w:rsidP="00BB0861">
      <w:pPr>
        <w:spacing w:line="240" w:lineRule="atLeast"/>
        <w:rPr>
          <w:sz w:val="24"/>
          <w:szCs w:val="24"/>
        </w:rPr>
      </w:pPr>
    </w:p>
    <w:p w:rsidR="00331C87" w:rsidRDefault="00331C87" w:rsidP="00BB0861">
      <w:pPr>
        <w:spacing w:line="240" w:lineRule="atLeast"/>
        <w:rPr>
          <w:sz w:val="24"/>
          <w:szCs w:val="24"/>
        </w:rPr>
      </w:pPr>
    </w:p>
    <w:p w:rsidR="00331C87" w:rsidRDefault="00331C87" w:rsidP="00BB0861">
      <w:pPr>
        <w:spacing w:line="240" w:lineRule="atLeast"/>
        <w:rPr>
          <w:sz w:val="24"/>
          <w:szCs w:val="24"/>
        </w:rPr>
      </w:pPr>
    </w:p>
    <w:p w:rsidR="00331C87" w:rsidRDefault="00331C87" w:rsidP="00BB0861">
      <w:pPr>
        <w:spacing w:line="240" w:lineRule="atLeast"/>
        <w:rPr>
          <w:sz w:val="24"/>
          <w:szCs w:val="24"/>
        </w:rPr>
      </w:pPr>
    </w:p>
    <w:p w:rsidR="00BB0861" w:rsidRDefault="000C099D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BB0861" w:rsidRPr="003304A4">
        <w:rPr>
          <w:b/>
          <w:bCs/>
          <w:sz w:val="24"/>
          <w:szCs w:val="24"/>
        </w:rPr>
        <w:t xml:space="preserve">ara d’appalto per </w:t>
      </w:r>
    </w:p>
    <w:p w:rsidR="00DE4374" w:rsidRDefault="00DE4374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SERVIZI CIMITERIALI PER IL COMUNE DI BORDIGHERA</w:t>
      </w:r>
    </w:p>
    <w:p w:rsidR="00DE4374" w:rsidRPr="00331C87" w:rsidRDefault="00331C87" w:rsidP="00DE4374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Cs/>
          <w:sz w:val="28"/>
          <w:szCs w:val="28"/>
        </w:rPr>
      </w:pPr>
      <w:r w:rsidRPr="00331C87">
        <w:rPr>
          <w:sz w:val="28"/>
          <w:szCs w:val="28"/>
        </w:rPr>
        <w:t>GARA CUC  N. 4</w:t>
      </w:r>
      <w:r w:rsidR="00BB0861" w:rsidRPr="00331C87">
        <w:rPr>
          <w:sz w:val="28"/>
          <w:szCs w:val="28"/>
        </w:rPr>
        <w:t>/201</w:t>
      </w:r>
      <w:r w:rsidRPr="00331C87">
        <w:rPr>
          <w:sz w:val="28"/>
          <w:szCs w:val="28"/>
        </w:rPr>
        <w:t>8</w:t>
      </w:r>
      <w:r w:rsidR="00BB0861" w:rsidRPr="00331C87">
        <w:rPr>
          <w:sz w:val="28"/>
          <w:szCs w:val="28"/>
        </w:rPr>
        <w:t xml:space="preserve"> </w:t>
      </w:r>
      <w:r w:rsidR="00DE4374" w:rsidRPr="00331C87">
        <w:rPr>
          <w:sz w:val="28"/>
          <w:szCs w:val="28"/>
        </w:rPr>
        <w:t xml:space="preserve"> -  </w:t>
      </w:r>
      <w:r w:rsidR="00DE4374" w:rsidRPr="00331C87">
        <w:rPr>
          <w:bCs/>
          <w:sz w:val="28"/>
          <w:szCs w:val="28"/>
        </w:rPr>
        <w:t xml:space="preserve"> CIG</w:t>
      </w:r>
      <w:r w:rsidRPr="00331C87">
        <w:rPr>
          <w:bCs/>
          <w:sz w:val="28"/>
          <w:szCs w:val="28"/>
        </w:rPr>
        <w:t xml:space="preserve"> 7418937C7A</w:t>
      </w:r>
    </w:p>
    <w:p w:rsidR="00BB0861" w:rsidRPr="00FD0764" w:rsidRDefault="00BB0861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</w:p>
    <w:p w:rsidR="001F4D15" w:rsidRDefault="001F4D15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</w:p>
    <w:p w:rsidR="000C099D" w:rsidRDefault="000C099D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</w:p>
    <w:p w:rsidR="00BB0861" w:rsidRPr="00FD0764" w:rsidRDefault="00BB0861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  <w:r w:rsidRPr="00FD0764">
        <w:rPr>
          <w:b/>
          <w:bCs/>
          <w:sz w:val="28"/>
          <w:szCs w:val="28"/>
          <w:u w:val="single"/>
        </w:rPr>
        <w:t>MANIFESTAZIONE D’INTERESSE</w:t>
      </w:r>
    </w:p>
    <w:p w:rsidR="00BB0861" w:rsidRPr="00FD0764" w:rsidRDefault="00BB0861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i/>
          <w:sz w:val="24"/>
          <w:szCs w:val="24"/>
        </w:rPr>
      </w:pPr>
      <w:r w:rsidRPr="00FD0764">
        <w:rPr>
          <w:b/>
          <w:bCs/>
          <w:i/>
          <w:sz w:val="24"/>
          <w:szCs w:val="24"/>
        </w:rPr>
        <w:t xml:space="preserve">da far pervenire alla </w:t>
      </w:r>
      <w:r w:rsidRPr="00FD0764">
        <w:rPr>
          <w:b/>
          <w:i/>
          <w:sz w:val="24"/>
          <w:szCs w:val="24"/>
        </w:rPr>
        <w:t xml:space="preserve">CUC – Centrale unica di committenza fra i comuni di Bordighera e Ospedaletti (IM)  -   PEC   </w:t>
      </w:r>
      <w:hyperlink r:id="rId18" w:history="1">
        <w:r w:rsidRPr="00FD0764">
          <w:rPr>
            <w:rStyle w:val="Collegamentoipertestuale"/>
            <w:b/>
            <w:i/>
            <w:sz w:val="24"/>
            <w:szCs w:val="24"/>
          </w:rPr>
          <w:t>bordighera@legalmail.it</w:t>
        </w:r>
      </w:hyperlink>
    </w:p>
    <w:p w:rsidR="00BB0861" w:rsidRPr="003304A4" w:rsidRDefault="00BB0861" w:rsidP="000C099D">
      <w:pPr>
        <w:numPr>
          <w:ilvl w:val="0"/>
          <w:numId w:val="1"/>
        </w:numPr>
        <w:suppressAutoHyphens/>
        <w:spacing w:after="0" w:line="240" w:lineRule="atLeast"/>
        <w:jc w:val="both"/>
        <w:rPr>
          <w:sz w:val="24"/>
          <w:szCs w:val="24"/>
        </w:rPr>
      </w:pPr>
    </w:p>
    <w:p w:rsidR="000C099D" w:rsidRDefault="000C099D" w:rsidP="000C099D">
      <w:pPr>
        <w:spacing w:after="0" w:line="240" w:lineRule="atLeast"/>
        <w:jc w:val="both"/>
        <w:rPr>
          <w:sz w:val="24"/>
          <w:szCs w:val="24"/>
        </w:rPr>
      </w:pPr>
    </w:p>
    <w:p w:rsidR="000C099D" w:rsidRDefault="000C099D" w:rsidP="000C099D">
      <w:pPr>
        <w:spacing w:after="0" w:line="240" w:lineRule="atLeast"/>
        <w:jc w:val="both"/>
        <w:rPr>
          <w:sz w:val="24"/>
          <w:szCs w:val="24"/>
        </w:rPr>
      </w:pP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DE4374">
        <w:rPr>
          <w:b/>
          <w:sz w:val="24"/>
          <w:szCs w:val="24"/>
          <w:u w:val="single"/>
        </w:rPr>
        <w:t>Il sottoscritto</w:t>
      </w:r>
      <w:r w:rsidRPr="003304A4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</w:t>
      </w:r>
      <w:r w:rsidRPr="003304A4">
        <w:rPr>
          <w:sz w:val="24"/>
          <w:szCs w:val="24"/>
        </w:rPr>
        <w:t>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nato a </w:t>
      </w:r>
      <w:r>
        <w:rPr>
          <w:sz w:val="24"/>
          <w:szCs w:val="24"/>
        </w:rPr>
        <w:t xml:space="preserve">  </w:t>
      </w:r>
      <w:r w:rsidRPr="003304A4">
        <w:rPr>
          <w:sz w:val="24"/>
          <w:szCs w:val="24"/>
        </w:rPr>
        <w:t xml:space="preserve"> ________________________________       il  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residente nel Comune di  ____________________________  C.A.P.  ________  Provincia 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Via/Piazza  __________________________________________________________________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Codice fiscale  ________________________________________________________________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nella sua qualità di  </w:t>
      </w:r>
      <w:r w:rsidRPr="003304A4">
        <w:rPr>
          <w:i/>
          <w:sz w:val="24"/>
          <w:szCs w:val="24"/>
        </w:rPr>
        <w:t xml:space="preserve">(indicare il titolo di rappresentanza) </w:t>
      </w:r>
      <w:r w:rsidRPr="003304A4">
        <w:rPr>
          <w:sz w:val="24"/>
          <w:szCs w:val="24"/>
        </w:rPr>
        <w:t>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_____________________________________________________________________________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della ditta: ____________________________________________________________________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Sede legale: ______________________________________________________________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sede operativa: 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Codice fiscale: 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Partita I.V.A.:   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Estremi Iscrizione   C.C.I.A.A. 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Estremi iscrizione INPS   _____________________________________________________   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Estremi Iscrizione INAIL 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Estremi Iscrizione CASSA EDILE 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Numero di recapito telefonico: 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E-mail: __________________________________________________________________</w:t>
      </w:r>
    </w:p>
    <w:p w:rsidR="00BB0861" w:rsidRPr="004445FC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b/>
          <w:smallCaps/>
          <w:sz w:val="24"/>
          <w:szCs w:val="24"/>
        </w:rPr>
      </w:pPr>
      <w:r w:rsidRPr="004445FC">
        <w:rPr>
          <w:b/>
          <w:sz w:val="24"/>
          <w:szCs w:val="24"/>
        </w:rPr>
        <w:t>Posta elettronica certificata (P.E.C.):   ________________________________________</w:t>
      </w:r>
    </w:p>
    <w:p w:rsidR="00E91412" w:rsidRDefault="00E91412" w:rsidP="000C099D">
      <w:pPr>
        <w:spacing w:after="0" w:line="240" w:lineRule="atLeast"/>
        <w:ind w:left="1259" w:hanging="1259"/>
        <w:jc w:val="center"/>
        <w:rPr>
          <w:b/>
          <w:sz w:val="24"/>
          <w:szCs w:val="24"/>
        </w:rPr>
      </w:pPr>
    </w:p>
    <w:p w:rsidR="00DE4374" w:rsidRDefault="00DE4374" w:rsidP="000C099D">
      <w:pPr>
        <w:spacing w:after="0" w:line="240" w:lineRule="atLeast"/>
        <w:ind w:left="1259" w:hanging="1259"/>
        <w:jc w:val="center"/>
        <w:rPr>
          <w:b/>
          <w:sz w:val="24"/>
          <w:szCs w:val="24"/>
        </w:rPr>
      </w:pPr>
    </w:p>
    <w:p w:rsidR="00BB0861" w:rsidRPr="007A6A55" w:rsidRDefault="00BB0861" w:rsidP="000C099D">
      <w:pPr>
        <w:spacing w:after="0" w:line="240" w:lineRule="atLeast"/>
        <w:ind w:left="1259" w:hanging="1259"/>
        <w:jc w:val="center"/>
        <w:rPr>
          <w:b/>
          <w:color w:val="000000"/>
          <w:sz w:val="28"/>
          <w:szCs w:val="28"/>
        </w:rPr>
      </w:pPr>
      <w:r w:rsidRPr="007A6A55">
        <w:rPr>
          <w:b/>
          <w:sz w:val="28"/>
          <w:szCs w:val="28"/>
        </w:rPr>
        <w:t>CHIEDE DI ESSERE INVITATO ALLA GARA IN OGGETTO</w:t>
      </w:r>
    </w:p>
    <w:p w:rsidR="00BB0861" w:rsidRDefault="00BB0861" w:rsidP="000C099D">
      <w:pPr>
        <w:spacing w:after="0" w:line="240" w:lineRule="atLeast"/>
        <w:ind w:left="1259" w:hanging="1259"/>
        <w:jc w:val="both"/>
        <w:rPr>
          <w:i/>
          <w:sz w:val="24"/>
          <w:szCs w:val="24"/>
        </w:rPr>
      </w:pPr>
      <w:r w:rsidRPr="00E90194">
        <w:rPr>
          <w:i/>
          <w:sz w:val="24"/>
          <w:szCs w:val="24"/>
        </w:rPr>
        <w:t>(</w:t>
      </w:r>
      <w:r w:rsidRPr="00E90194">
        <w:rPr>
          <w:b/>
          <w:i/>
          <w:sz w:val="24"/>
          <w:szCs w:val="24"/>
        </w:rPr>
        <w:t>attenzione</w:t>
      </w:r>
      <w:r w:rsidRPr="00E90194">
        <w:rPr>
          <w:i/>
          <w:sz w:val="24"/>
          <w:szCs w:val="24"/>
        </w:rPr>
        <w:t xml:space="preserve">: cancellare/eliminare </w:t>
      </w:r>
      <w:r>
        <w:rPr>
          <w:i/>
          <w:sz w:val="24"/>
          <w:szCs w:val="24"/>
        </w:rPr>
        <w:t>i casi che non ricorrono; in caso di raggruppamento, completare con l’indicazione delle altre ditte partecipanti al raggruppamento)</w:t>
      </w:r>
    </w:p>
    <w:p w:rsidR="000C099D" w:rsidRDefault="000C099D" w:rsidP="000C099D">
      <w:pPr>
        <w:spacing w:after="0" w:line="240" w:lineRule="atLeast"/>
        <w:jc w:val="both"/>
        <w:rPr>
          <w:b/>
          <w:sz w:val="24"/>
          <w:szCs w:val="24"/>
        </w:rPr>
      </w:pPr>
    </w:p>
    <w:p w:rsidR="00BB0861" w:rsidRPr="00E4521A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E4521A">
        <w:rPr>
          <w:sz w:val="24"/>
          <w:szCs w:val="24"/>
        </w:rPr>
        <w:t>-  in qualità di impresa singola</w:t>
      </w:r>
    </w:p>
    <w:p w:rsidR="00A01B7B" w:rsidRPr="00E4521A" w:rsidRDefault="00A01B7B" w:rsidP="000C099D">
      <w:pPr>
        <w:spacing w:after="0" w:line="240" w:lineRule="atLeast"/>
        <w:jc w:val="both"/>
        <w:rPr>
          <w:sz w:val="24"/>
          <w:szCs w:val="24"/>
        </w:rPr>
      </w:pPr>
    </w:p>
    <w:p w:rsidR="00DE4374" w:rsidRPr="00E4521A" w:rsidRDefault="00DE4374" w:rsidP="000C099D">
      <w:pPr>
        <w:spacing w:after="0" w:line="240" w:lineRule="atLeast"/>
        <w:jc w:val="both"/>
        <w:rPr>
          <w:sz w:val="24"/>
          <w:szCs w:val="24"/>
        </w:rPr>
      </w:pPr>
    </w:p>
    <w:p w:rsidR="00BB0861" w:rsidRPr="00E4521A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E4521A">
        <w:rPr>
          <w:sz w:val="24"/>
          <w:szCs w:val="24"/>
        </w:rPr>
        <w:t>-  quale impresa capogruppo in raggruppamento con ________________________________</w:t>
      </w:r>
    </w:p>
    <w:p w:rsidR="00BB0861" w:rsidRPr="00E4521A" w:rsidRDefault="00BB0861" w:rsidP="000C099D">
      <w:pPr>
        <w:spacing w:after="0" w:line="240" w:lineRule="atLeast"/>
        <w:ind w:left="426"/>
        <w:jc w:val="both"/>
        <w:rPr>
          <w:sz w:val="24"/>
          <w:szCs w:val="24"/>
        </w:rPr>
      </w:pPr>
      <w:r w:rsidRPr="00E4521A">
        <w:rPr>
          <w:sz w:val="24"/>
          <w:szCs w:val="24"/>
        </w:rPr>
        <w:t>__________________________________________________________________________</w:t>
      </w:r>
    </w:p>
    <w:p w:rsidR="00A01B7B" w:rsidRPr="00E4521A" w:rsidRDefault="00A01B7B" w:rsidP="000C099D">
      <w:pPr>
        <w:spacing w:after="0" w:line="240" w:lineRule="atLeast"/>
        <w:jc w:val="both"/>
        <w:rPr>
          <w:sz w:val="24"/>
          <w:szCs w:val="24"/>
        </w:rPr>
      </w:pPr>
    </w:p>
    <w:p w:rsidR="00DE4374" w:rsidRPr="00E4521A" w:rsidRDefault="00DE4374" w:rsidP="000C099D">
      <w:pPr>
        <w:spacing w:after="0" w:line="240" w:lineRule="atLeast"/>
        <w:jc w:val="both"/>
        <w:rPr>
          <w:sz w:val="24"/>
          <w:szCs w:val="24"/>
        </w:rPr>
      </w:pPr>
    </w:p>
    <w:p w:rsidR="00BB0861" w:rsidRPr="00E4521A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E4521A">
        <w:rPr>
          <w:sz w:val="24"/>
          <w:szCs w:val="24"/>
        </w:rPr>
        <w:t>-  quale impresa mandante in raggruppamento con  _________________________________</w:t>
      </w:r>
    </w:p>
    <w:p w:rsidR="00BB0861" w:rsidRPr="00E4521A" w:rsidRDefault="00BB0861" w:rsidP="000C099D">
      <w:pPr>
        <w:spacing w:after="0" w:line="240" w:lineRule="atLeast"/>
        <w:ind w:left="426"/>
        <w:jc w:val="both"/>
        <w:rPr>
          <w:sz w:val="24"/>
          <w:szCs w:val="24"/>
        </w:rPr>
      </w:pPr>
      <w:r w:rsidRPr="00E4521A">
        <w:rPr>
          <w:sz w:val="24"/>
          <w:szCs w:val="24"/>
        </w:rPr>
        <w:t>__________________________________________________________________________</w:t>
      </w:r>
    </w:p>
    <w:p w:rsidR="00BB0861" w:rsidRDefault="00BB0861" w:rsidP="000C099D">
      <w:pPr>
        <w:spacing w:after="0" w:line="240" w:lineRule="atLeast"/>
        <w:ind w:left="1259" w:hanging="1259"/>
        <w:jc w:val="center"/>
        <w:rPr>
          <w:b/>
          <w:sz w:val="24"/>
          <w:szCs w:val="24"/>
        </w:rPr>
      </w:pPr>
    </w:p>
    <w:p w:rsidR="00BB0861" w:rsidRPr="007A6A55" w:rsidRDefault="00BB0861" w:rsidP="007A6A55">
      <w:pPr>
        <w:spacing w:after="0" w:line="240" w:lineRule="atLeast"/>
        <w:ind w:left="1259" w:hanging="1259"/>
        <w:jc w:val="center"/>
        <w:rPr>
          <w:b/>
          <w:sz w:val="28"/>
          <w:szCs w:val="28"/>
        </w:rPr>
      </w:pPr>
      <w:r w:rsidRPr="007A6A55">
        <w:rPr>
          <w:b/>
          <w:sz w:val="28"/>
          <w:szCs w:val="28"/>
        </w:rPr>
        <w:t>D</w:t>
      </w:r>
      <w:r w:rsidR="007A6A55" w:rsidRPr="007A6A55">
        <w:rPr>
          <w:b/>
          <w:sz w:val="28"/>
          <w:szCs w:val="28"/>
        </w:rPr>
        <w:t xml:space="preserve"> </w:t>
      </w:r>
      <w:r w:rsidRPr="007A6A55">
        <w:rPr>
          <w:b/>
          <w:sz w:val="28"/>
          <w:szCs w:val="28"/>
        </w:rPr>
        <w:t>I</w:t>
      </w:r>
      <w:r w:rsidR="007A6A55" w:rsidRPr="007A6A55">
        <w:rPr>
          <w:b/>
          <w:sz w:val="28"/>
          <w:szCs w:val="28"/>
        </w:rPr>
        <w:t xml:space="preserve"> </w:t>
      </w:r>
      <w:r w:rsidRPr="007A6A55">
        <w:rPr>
          <w:b/>
          <w:sz w:val="28"/>
          <w:szCs w:val="28"/>
        </w:rPr>
        <w:t>C</w:t>
      </w:r>
      <w:r w:rsidR="007A6A55" w:rsidRPr="007A6A55">
        <w:rPr>
          <w:b/>
          <w:sz w:val="28"/>
          <w:szCs w:val="28"/>
        </w:rPr>
        <w:t xml:space="preserve"> </w:t>
      </w:r>
      <w:r w:rsidRPr="007A6A55">
        <w:rPr>
          <w:b/>
          <w:sz w:val="28"/>
          <w:szCs w:val="28"/>
        </w:rPr>
        <w:t>H</w:t>
      </w:r>
      <w:r w:rsidR="007A6A55" w:rsidRPr="007A6A55">
        <w:rPr>
          <w:b/>
          <w:sz w:val="28"/>
          <w:szCs w:val="28"/>
        </w:rPr>
        <w:t xml:space="preserve"> </w:t>
      </w:r>
      <w:r w:rsidRPr="007A6A55">
        <w:rPr>
          <w:b/>
          <w:sz w:val="28"/>
          <w:szCs w:val="28"/>
        </w:rPr>
        <w:t>I</w:t>
      </w:r>
      <w:r w:rsidR="007A6A55" w:rsidRPr="007A6A55">
        <w:rPr>
          <w:b/>
          <w:sz w:val="28"/>
          <w:szCs w:val="28"/>
        </w:rPr>
        <w:t xml:space="preserve"> </w:t>
      </w:r>
      <w:r w:rsidRPr="007A6A55">
        <w:rPr>
          <w:b/>
          <w:sz w:val="28"/>
          <w:szCs w:val="28"/>
        </w:rPr>
        <w:t>A</w:t>
      </w:r>
      <w:r w:rsidR="007A6A55" w:rsidRPr="007A6A55">
        <w:rPr>
          <w:b/>
          <w:sz w:val="28"/>
          <w:szCs w:val="28"/>
        </w:rPr>
        <w:t xml:space="preserve"> </w:t>
      </w:r>
      <w:r w:rsidRPr="007A6A55">
        <w:rPr>
          <w:b/>
          <w:sz w:val="28"/>
          <w:szCs w:val="28"/>
        </w:rPr>
        <w:t>R</w:t>
      </w:r>
      <w:r w:rsidR="007A6A55" w:rsidRPr="007A6A55">
        <w:rPr>
          <w:b/>
          <w:sz w:val="28"/>
          <w:szCs w:val="28"/>
        </w:rPr>
        <w:t xml:space="preserve"> </w:t>
      </w:r>
      <w:r w:rsidRPr="007A6A55">
        <w:rPr>
          <w:b/>
          <w:sz w:val="28"/>
          <w:szCs w:val="28"/>
        </w:rPr>
        <w:t>A</w:t>
      </w:r>
    </w:p>
    <w:p w:rsidR="00E91412" w:rsidRDefault="00E91412" w:rsidP="007A6A55">
      <w:pPr>
        <w:autoSpaceDE w:val="0"/>
        <w:spacing w:after="0" w:line="0" w:lineRule="atLeast"/>
        <w:jc w:val="both"/>
        <w:rPr>
          <w:b/>
          <w:color w:val="000000"/>
          <w:sz w:val="24"/>
          <w:szCs w:val="24"/>
        </w:rPr>
      </w:pPr>
    </w:p>
    <w:p w:rsidR="007A6A55" w:rsidRDefault="007A6A55" w:rsidP="007A6A55">
      <w:pPr>
        <w:autoSpaceDE w:val="0"/>
        <w:spacing w:after="0" w:line="0" w:lineRule="atLeast"/>
        <w:jc w:val="both"/>
        <w:rPr>
          <w:b/>
          <w:color w:val="000000"/>
          <w:sz w:val="24"/>
          <w:szCs w:val="24"/>
        </w:rPr>
      </w:pPr>
    </w:p>
    <w:p w:rsidR="00BB0861" w:rsidRPr="003304A4" w:rsidRDefault="00BB0861" w:rsidP="007A6A55">
      <w:pPr>
        <w:autoSpaceDE w:val="0"/>
        <w:spacing w:after="0" w:line="0" w:lineRule="atLeast"/>
        <w:jc w:val="both"/>
        <w:rPr>
          <w:color w:val="000000"/>
          <w:sz w:val="24"/>
          <w:szCs w:val="24"/>
        </w:rPr>
      </w:pPr>
      <w:r w:rsidRPr="003304A4">
        <w:rPr>
          <w:b/>
          <w:color w:val="000000"/>
          <w:sz w:val="24"/>
          <w:szCs w:val="24"/>
        </w:rPr>
        <w:t xml:space="preserve">1)   che non ricorre </w:t>
      </w:r>
      <w:r w:rsidRPr="003304A4">
        <w:rPr>
          <w:color w:val="000000"/>
          <w:sz w:val="24"/>
          <w:szCs w:val="24"/>
        </w:rPr>
        <w:t>nei propri confronti, nei confronti della ditta rappresentata, né nei confronti degli altri soggetti previsti dalla legge,</w:t>
      </w:r>
      <w:r w:rsidRPr="003304A4">
        <w:rPr>
          <w:b/>
          <w:color w:val="000000"/>
          <w:sz w:val="24"/>
          <w:szCs w:val="24"/>
        </w:rPr>
        <w:t xml:space="preserve"> alcuna delle cause di esclusione di partecipazione alle procedure di affidamento </w:t>
      </w:r>
      <w:r w:rsidRPr="003304A4">
        <w:rPr>
          <w:color w:val="000000"/>
          <w:sz w:val="24"/>
          <w:szCs w:val="24"/>
        </w:rPr>
        <w:t xml:space="preserve">di cui all’articolo 80 del </w:t>
      </w:r>
      <w:bookmarkStart w:id="1" w:name="_inizio"/>
      <w:r w:rsidRPr="003304A4">
        <w:rPr>
          <w:color w:val="000000"/>
          <w:sz w:val="24"/>
          <w:szCs w:val="24"/>
        </w:rPr>
        <w:t>decreto legislativo 18 aprile 2016, n. 50</w:t>
      </w:r>
      <w:bookmarkEnd w:id="1"/>
      <w:r w:rsidRPr="003304A4">
        <w:rPr>
          <w:b/>
          <w:color w:val="000000"/>
          <w:sz w:val="24"/>
          <w:szCs w:val="24"/>
        </w:rPr>
        <w:t xml:space="preserve"> </w:t>
      </w:r>
      <w:r w:rsidRPr="003304A4">
        <w:rPr>
          <w:color w:val="000000"/>
          <w:sz w:val="24"/>
          <w:szCs w:val="24"/>
        </w:rPr>
        <w:t>(requisiti di ordine generale);</w:t>
      </w:r>
    </w:p>
    <w:p w:rsidR="00E91412" w:rsidRDefault="00E91412" w:rsidP="007A6A55">
      <w:pPr>
        <w:widowControl w:val="0"/>
        <w:tabs>
          <w:tab w:val="left" w:pos="5670"/>
        </w:tabs>
        <w:overflowPunct w:val="0"/>
        <w:autoSpaceDE w:val="0"/>
        <w:spacing w:after="0" w:line="0" w:lineRule="atLeast"/>
        <w:jc w:val="both"/>
        <w:rPr>
          <w:b/>
          <w:color w:val="000000"/>
          <w:sz w:val="24"/>
          <w:szCs w:val="24"/>
        </w:rPr>
      </w:pPr>
    </w:p>
    <w:p w:rsidR="00BB0861" w:rsidRPr="003304A4" w:rsidRDefault="00BB0861" w:rsidP="007A6A55">
      <w:pPr>
        <w:widowControl w:val="0"/>
        <w:tabs>
          <w:tab w:val="left" w:pos="5670"/>
        </w:tabs>
        <w:overflowPunct w:val="0"/>
        <w:autoSpaceDE w:val="0"/>
        <w:spacing w:after="0" w:line="0" w:lineRule="atLeast"/>
        <w:jc w:val="both"/>
        <w:rPr>
          <w:color w:val="000000"/>
          <w:sz w:val="24"/>
          <w:szCs w:val="24"/>
        </w:rPr>
      </w:pPr>
      <w:r w:rsidRPr="00092299">
        <w:rPr>
          <w:b/>
          <w:color w:val="000000"/>
          <w:sz w:val="24"/>
          <w:szCs w:val="24"/>
        </w:rPr>
        <w:t>2)</w:t>
      </w:r>
      <w:r w:rsidRPr="00092299">
        <w:rPr>
          <w:color w:val="000000"/>
          <w:sz w:val="24"/>
          <w:szCs w:val="24"/>
        </w:rPr>
        <w:t xml:space="preserve">  di essere in possesso del requisito di</w:t>
      </w:r>
      <w:r w:rsidRPr="00092299">
        <w:rPr>
          <w:b/>
          <w:color w:val="000000"/>
          <w:sz w:val="24"/>
          <w:szCs w:val="24"/>
        </w:rPr>
        <w:t xml:space="preserve"> idoneità professionale </w:t>
      </w:r>
      <w:r w:rsidRPr="00092299">
        <w:rPr>
          <w:color w:val="000000"/>
          <w:sz w:val="24"/>
          <w:szCs w:val="24"/>
        </w:rPr>
        <w:t xml:space="preserve">necessario per la partecipazione alla gara (articolo 83 – comma 3 - </w:t>
      </w:r>
      <w:r w:rsidRPr="00092299">
        <w:rPr>
          <w:sz w:val="24"/>
          <w:szCs w:val="24"/>
        </w:rPr>
        <w:t xml:space="preserve">del D.lgs. 50/2016), e cioè </w:t>
      </w:r>
      <w:r w:rsidRPr="00092299">
        <w:rPr>
          <w:b/>
          <w:color w:val="000000"/>
          <w:sz w:val="24"/>
          <w:szCs w:val="24"/>
        </w:rPr>
        <w:t>iscrizione alla Camera di commercio</w:t>
      </w:r>
      <w:r w:rsidRPr="00092299">
        <w:rPr>
          <w:color w:val="000000"/>
          <w:sz w:val="24"/>
          <w:szCs w:val="24"/>
        </w:rPr>
        <w:t xml:space="preserve">, industria, artigianato ed agricoltura – CCIAA di </w:t>
      </w:r>
      <w:r w:rsidRPr="00E4521A">
        <w:rPr>
          <w:color w:val="000000"/>
          <w:sz w:val="24"/>
          <w:szCs w:val="24"/>
        </w:rPr>
        <w:t>_______________ col n. ____________________</w:t>
      </w:r>
      <w:r w:rsidR="007A6A55" w:rsidRPr="00E4521A">
        <w:rPr>
          <w:color w:val="000000"/>
          <w:sz w:val="24"/>
          <w:szCs w:val="24"/>
        </w:rPr>
        <w:t xml:space="preserve">, per </w:t>
      </w:r>
      <w:r w:rsidR="007A6A55" w:rsidRPr="00E4521A">
        <w:rPr>
          <w:b/>
          <w:color w:val="000000"/>
          <w:sz w:val="24"/>
          <w:szCs w:val="24"/>
        </w:rPr>
        <w:t>attività</w:t>
      </w:r>
      <w:r w:rsidR="007A6A55" w:rsidRPr="00E4521A">
        <w:rPr>
          <w:b/>
          <w:color w:val="000000"/>
          <w:sz w:val="24"/>
          <w:szCs w:val="24"/>
          <w:lang w:eastAsia="it-IT"/>
        </w:rPr>
        <w:t xml:space="preserve"> riconducibile alla gestione dei servizi cimiteriali</w:t>
      </w:r>
      <w:r w:rsidR="007A6A55" w:rsidRPr="00E4521A">
        <w:rPr>
          <w:color w:val="000000"/>
          <w:sz w:val="24"/>
          <w:szCs w:val="24"/>
        </w:rPr>
        <w:t xml:space="preserve"> </w:t>
      </w:r>
      <w:r w:rsidRPr="00E4521A">
        <w:rPr>
          <w:color w:val="000000"/>
          <w:sz w:val="24"/>
          <w:szCs w:val="24"/>
        </w:rPr>
        <w:t>;</w:t>
      </w:r>
    </w:p>
    <w:p w:rsidR="007A6A55" w:rsidRDefault="007A6A55" w:rsidP="007A6A55">
      <w:pPr>
        <w:autoSpaceDE w:val="0"/>
        <w:spacing w:after="0"/>
        <w:jc w:val="both"/>
        <w:rPr>
          <w:b/>
          <w:color w:val="000000"/>
          <w:sz w:val="24"/>
          <w:szCs w:val="24"/>
        </w:rPr>
      </w:pPr>
    </w:p>
    <w:p w:rsidR="00BB0861" w:rsidRPr="00EC386B" w:rsidRDefault="007A6A55" w:rsidP="007A6A55">
      <w:pPr>
        <w:autoSpaceDE w:val="0"/>
        <w:spacing w:after="0"/>
        <w:jc w:val="both"/>
        <w:rPr>
          <w:smallCaps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BB0861" w:rsidRPr="00EC386B">
        <w:rPr>
          <w:b/>
          <w:color w:val="000000"/>
          <w:sz w:val="24"/>
          <w:szCs w:val="24"/>
        </w:rPr>
        <w:t>)</w:t>
      </w:r>
      <w:r w:rsidR="00BB0861" w:rsidRPr="00EC386B">
        <w:rPr>
          <w:color w:val="000000"/>
          <w:sz w:val="24"/>
          <w:szCs w:val="24"/>
        </w:rPr>
        <w:t xml:space="preserve">  di </w:t>
      </w:r>
      <w:r w:rsidR="00BB0861" w:rsidRPr="00EC386B">
        <w:rPr>
          <w:b/>
          <w:color w:val="000000"/>
          <w:sz w:val="24"/>
          <w:szCs w:val="24"/>
        </w:rPr>
        <w:t>accettare</w:t>
      </w:r>
      <w:r w:rsidR="00BB0861" w:rsidRPr="00EC386B">
        <w:rPr>
          <w:color w:val="000000"/>
          <w:sz w:val="24"/>
          <w:szCs w:val="24"/>
        </w:rPr>
        <w:t xml:space="preserve"> tutte le prescrizioni e le condizioni e modalità previste nell’avviso di indagine esplorativa di mercato e nella presente manifestazione d’interesse.</w:t>
      </w:r>
    </w:p>
    <w:p w:rsidR="00927B54" w:rsidRDefault="00927B54" w:rsidP="007A6A55">
      <w:pPr>
        <w:widowControl w:val="0"/>
        <w:spacing w:after="0" w:line="240" w:lineRule="atLeast"/>
        <w:jc w:val="both"/>
        <w:rPr>
          <w:b/>
          <w:sz w:val="24"/>
          <w:szCs w:val="24"/>
        </w:rPr>
      </w:pPr>
    </w:p>
    <w:p w:rsidR="007A6A55" w:rsidRDefault="007A6A55" w:rsidP="007A6A55">
      <w:pPr>
        <w:widowControl w:val="0"/>
        <w:spacing w:after="0" w:line="240" w:lineRule="atLeast"/>
        <w:jc w:val="both"/>
        <w:rPr>
          <w:b/>
          <w:sz w:val="24"/>
          <w:szCs w:val="24"/>
        </w:rPr>
      </w:pPr>
    </w:p>
    <w:p w:rsidR="00BB0861" w:rsidRPr="00194CEA" w:rsidRDefault="00BB0861" w:rsidP="007A6A55">
      <w:pPr>
        <w:widowControl w:val="0"/>
        <w:spacing w:after="0" w:line="240" w:lineRule="atLeast"/>
        <w:jc w:val="both"/>
        <w:rPr>
          <w:b/>
          <w:sz w:val="24"/>
          <w:szCs w:val="24"/>
        </w:rPr>
      </w:pPr>
      <w:r w:rsidRPr="00194CEA">
        <w:rPr>
          <w:b/>
          <w:sz w:val="24"/>
          <w:szCs w:val="24"/>
        </w:rPr>
        <w:t>Firma   _____________________________</w:t>
      </w:r>
    </w:p>
    <w:p w:rsidR="00BB0861" w:rsidRPr="00194CEA" w:rsidRDefault="00BB0861" w:rsidP="007A6A55">
      <w:pPr>
        <w:widowControl w:val="0"/>
        <w:spacing w:after="0" w:line="240" w:lineRule="atLeast"/>
        <w:jc w:val="both"/>
        <w:rPr>
          <w:b/>
          <w:i/>
          <w:sz w:val="24"/>
          <w:szCs w:val="24"/>
        </w:rPr>
      </w:pPr>
      <w:r w:rsidRPr="00092299">
        <w:rPr>
          <w:b/>
          <w:i/>
          <w:sz w:val="24"/>
          <w:szCs w:val="24"/>
        </w:rPr>
        <w:t xml:space="preserve">         Allegare copia documento d’identità</w:t>
      </w:r>
    </w:p>
    <w:p w:rsidR="00927B54" w:rsidRDefault="00927B54" w:rsidP="000C099D">
      <w:pPr>
        <w:widowControl w:val="0"/>
        <w:spacing w:after="0" w:line="240" w:lineRule="atLeast"/>
        <w:jc w:val="both"/>
        <w:rPr>
          <w:sz w:val="24"/>
          <w:szCs w:val="24"/>
        </w:rPr>
      </w:pPr>
    </w:p>
    <w:p w:rsidR="007A6A55" w:rsidRDefault="007A6A55" w:rsidP="000C099D">
      <w:pPr>
        <w:widowControl w:val="0"/>
        <w:spacing w:after="0" w:line="240" w:lineRule="atLeast"/>
        <w:jc w:val="both"/>
        <w:rPr>
          <w:sz w:val="24"/>
          <w:szCs w:val="24"/>
        </w:rPr>
      </w:pPr>
    </w:p>
    <w:p w:rsidR="007A6A55" w:rsidRDefault="007A6A55" w:rsidP="000C099D">
      <w:pPr>
        <w:widowControl w:val="0"/>
        <w:spacing w:after="0" w:line="240" w:lineRule="atLeast"/>
        <w:jc w:val="both"/>
        <w:rPr>
          <w:sz w:val="24"/>
          <w:szCs w:val="24"/>
        </w:rPr>
      </w:pPr>
    </w:p>
    <w:p w:rsidR="00BB0861" w:rsidRPr="00E9226E" w:rsidRDefault="00BB0861" w:rsidP="000C099D">
      <w:pPr>
        <w:widowControl w:val="0"/>
        <w:spacing w:after="0" w:line="240" w:lineRule="atLeast"/>
        <w:jc w:val="both"/>
        <w:rPr>
          <w:sz w:val="24"/>
          <w:szCs w:val="24"/>
        </w:rPr>
      </w:pPr>
      <w:r w:rsidRPr="00E9226E">
        <w:rPr>
          <w:sz w:val="24"/>
          <w:szCs w:val="24"/>
        </w:rPr>
        <w:t>Si precisa che:</w:t>
      </w:r>
    </w:p>
    <w:p w:rsidR="00BB0861" w:rsidRPr="003304A4" w:rsidRDefault="00BB0861" w:rsidP="000C099D">
      <w:pPr>
        <w:numPr>
          <w:ilvl w:val="0"/>
          <w:numId w:val="2"/>
        </w:numPr>
        <w:suppressAutoHyphens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In caso di </w:t>
      </w:r>
      <w:r w:rsidRPr="00E4435E">
        <w:rPr>
          <w:b/>
          <w:sz w:val="24"/>
          <w:szCs w:val="24"/>
        </w:rPr>
        <w:t>riunioni di imprese e/o consorzi</w:t>
      </w:r>
      <w:r w:rsidRPr="003304A4">
        <w:rPr>
          <w:sz w:val="24"/>
          <w:szCs w:val="24"/>
        </w:rPr>
        <w:t xml:space="preserve"> non ancora formalmente costituiti, le </w:t>
      </w:r>
      <w:r w:rsidRPr="00AE3674">
        <w:rPr>
          <w:b/>
          <w:sz w:val="24"/>
          <w:szCs w:val="24"/>
        </w:rPr>
        <w:t>dichiarazioni</w:t>
      </w:r>
      <w:r w:rsidRPr="003304A4">
        <w:rPr>
          <w:sz w:val="24"/>
          <w:szCs w:val="24"/>
        </w:rPr>
        <w:t xml:space="preserve"> di cui sopra dovranno essere </w:t>
      </w:r>
      <w:r w:rsidRPr="00AE3674">
        <w:rPr>
          <w:b/>
          <w:sz w:val="24"/>
          <w:szCs w:val="24"/>
        </w:rPr>
        <w:t>rese dalle singole imprese</w:t>
      </w:r>
      <w:r w:rsidRPr="003304A4">
        <w:rPr>
          <w:sz w:val="24"/>
          <w:szCs w:val="24"/>
        </w:rPr>
        <w:t xml:space="preserve"> </w:t>
      </w:r>
      <w:r w:rsidR="00E4521A">
        <w:rPr>
          <w:sz w:val="24"/>
          <w:szCs w:val="24"/>
        </w:rPr>
        <w:t>che intendono riunirsi</w:t>
      </w:r>
      <w:r w:rsidRPr="003304A4">
        <w:rPr>
          <w:sz w:val="24"/>
          <w:szCs w:val="24"/>
        </w:rPr>
        <w:t>.</w:t>
      </w:r>
    </w:p>
    <w:p w:rsidR="00BB0861" w:rsidRPr="00E91412" w:rsidRDefault="00BB0861" w:rsidP="000C099D">
      <w:pPr>
        <w:widowControl w:val="0"/>
        <w:numPr>
          <w:ilvl w:val="0"/>
          <w:numId w:val="2"/>
        </w:numPr>
        <w:suppressAutoHyphens/>
        <w:autoSpaceDE w:val="0"/>
        <w:spacing w:after="0" w:line="240" w:lineRule="atLeast"/>
        <w:jc w:val="both"/>
        <w:rPr>
          <w:rFonts w:ascii="Cambria" w:hAnsi="Cambria"/>
          <w:sz w:val="24"/>
          <w:szCs w:val="24"/>
        </w:rPr>
      </w:pPr>
      <w:r w:rsidRPr="00E91412">
        <w:rPr>
          <w:sz w:val="24"/>
          <w:szCs w:val="24"/>
        </w:rPr>
        <w:t>In caso di presentazione di false dichiarazioni o false documentazioni nelle procedure di gara e negli affidamenti di subappalto, la stazione appaltante segnalerà il fatto all’Autorità che, se riterrà che siano state rese con dolo o colpa grave in considerazione della rilevanza o della gravità dei fatti oggetto della falsa dichiarazione o della presentazione di falsa documentazione, disporrà l’iscrizione nel casellario informatico ai fini dell’esclusione dalle procedure di gara e dagli affidamenti di subappalto ai sensi dell’articolo 80 — comma 5 - lettera g) — del Codice.</w:t>
      </w:r>
    </w:p>
    <w:sectPr w:rsidR="00BB0861" w:rsidRPr="00E91412" w:rsidSect="000C099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87" w:rsidRDefault="00331C87" w:rsidP="00E47951">
      <w:pPr>
        <w:spacing w:after="0" w:line="240" w:lineRule="auto"/>
      </w:pPr>
      <w:r>
        <w:separator/>
      </w:r>
    </w:p>
  </w:endnote>
  <w:endnote w:type="continuationSeparator" w:id="0">
    <w:p w:rsidR="00331C87" w:rsidRDefault="00331C87" w:rsidP="00E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87" w:rsidRDefault="00331C87" w:rsidP="001F4D15">
    <w:pPr>
      <w:pStyle w:val="Pidipagina"/>
    </w:pPr>
  </w:p>
  <w:p w:rsidR="00331C87" w:rsidRPr="001F4D15" w:rsidRDefault="00331C87" w:rsidP="001F4D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87" w:rsidRDefault="00331C87" w:rsidP="0092664D">
    <w:pPr>
      <w:jc w:val="center"/>
      <w:rPr>
        <w:rFonts w:ascii="Cambria" w:hAnsi="Cambria"/>
        <w:sz w:val="16"/>
        <w:szCs w:val="16"/>
      </w:rPr>
    </w:pPr>
    <w:r w:rsidRPr="0032048C">
      <w:rPr>
        <w:rFonts w:ascii="Cambria" w:hAnsi="Cambria"/>
        <w:sz w:val="16"/>
        <w:szCs w:val="16"/>
      </w:rPr>
      <w:t xml:space="preserve">Comune di Bordighera – Via XX Settembre, 32 – </w:t>
    </w:r>
    <w:proofErr w:type="spellStart"/>
    <w:r w:rsidRPr="0032048C">
      <w:rPr>
        <w:rFonts w:ascii="Cambria" w:hAnsi="Cambria"/>
        <w:sz w:val="16"/>
        <w:szCs w:val="16"/>
      </w:rPr>
      <w:t>tel</w:t>
    </w:r>
    <w:proofErr w:type="spellEnd"/>
    <w:r w:rsidRPr="0032048C">
      <w:rPr>
        <w:rFonts w:ascii="Cambria" w:hAnsi="Cambria"/>
        <w:sz w:val="16"/>
        <w:szCs w:val="16"/>
      </w:rPr>
      <w:t>: +3901842721 – fax +390184260144</w:t>
    </w:r>
    <w:r>
      <w:rPr>
        <w:rFonts w:ascii="Cambria" w:hAnsi="Cambria"/>
        <w:sz w:val="16"/>
        <w:szCs w:val="16"/>
      </w:rPr>
      <w:t xml:space="preserve"> - </w:t>
    </w:r>
    <w:hyperlink r:id="rId1" w:history="1">
      <w:r w:rsidRPr="00CF4713">
        <w:rPr>
          <w:rStyle w:val="Collegamentoipertestuale"/>
          <w:rFonts w:ascii="Cambria" w:hAnsi="Cambria"/>
          <w:sz w:val="16"/>
          <w:szCs w:val="16"/>
        </w:rPr>
        <w:t>bordighera@legalmail.it</w:t>
      </w:r>
    </w:hyperlink>
  </w:p>
  <w:p w:rsidR="00331C87" w:rsidRPr="0092664D" w:rsidRDefault="00331C87" w:rsidP="009266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87" w:rsidRDefault="00331C87" w:rsidP="00E47951">
      <w:pPr>
        <w:spacing w:after="0" w:line="240" w:lineRule="auto"/>
      </w:pPr>
      <w:r>
        <w:separator/>
      </w:r>
    </w:p>
  </w:footnote>
  <w:footnote w:type="continuationSeparator" w:id="0">
    <w:p w:rsidR="00331C87" w:rsidRDefault="00331C87" w:rsidP="00E4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  <w:smallCaps/>
        <w:sz w:val="20"/>
        <w:szCs w:val="20"/>
      </w:rPr>
    </w:lvl>
  </w:abstractNum>
  <w:abstractNum w:abstractNumId="3" w15:restartNumberingAfterBreak="0">
    <w:nsid w:val="5AAE2140"/>
    <w:multiLevelType w:val="hybridMultilevel"/>
    <w:tmpl w:val="2D187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4D"/>
    <w:rsid w:val="00001602"/>
    <w:rsid w:val="000236C1"/>
    <w:rsid w:val="00064734"/>
    <w:rsid w:val="00073EBE"/>
    <w:rsid w:val="000A4BFE"/>
    <w:rsid w:val="000A5EC0"/>
    <w:rsid w:val="000B2627"/>
    <w:rsid w:val="000C099D"/>
    <w:rsid w:val="0014209F"/>
    <w:rsid w:val="00170BBD"/>
    <w:rsid w:val="001B3E6A"/>
    <w:rsid w:val="001E4C98"/>
    <w:rsid w:val="001F4D15"/>
    <w:rsid w:val="00200531"/>
    <w:rsid w:val="002405EB"/>
    <w:rsid w:val="002516F1"/>
    <w:rsid w:val="00277D00"/>
    <w:rsid w:val="002A27F4"/>
    <w:rsid w:val="0032048C"/>
    <w:rsid w:val="00331C87"/>
    <w:rsid w:val="00344C0B"/>
    <w:rsid w:val="003602E2"/>
    <w:rsid w:val="00380FCE"/>
    <w:rsid w:val="003E7369"/>
    <w:rsid w:val="00405E5F"/>
    <w:rsid w:val="00417AA9"/>
    <w:rsid w:val="00417D85"/>
    <w:rsid w:val="00445526"/>
    <w:rsid w:val="00467BB6"/>
    <w:rsid w:val="0048147F"/>
    <w:rsid w:val="004856A9"/>
    <w:rsid w:val="004C02E6"/>
    <w:rsid w:val="004C0576"/>
    <w:rsid w:val="004E2FE5"/>
    <w:rsid w:val="00546493"/>
    <w:rsid w:val="005531DA"/>
    <w:rsid w:val="005824F5"/>
    <w:rsid w:val="0058539D"/>
    <w:rsid w:val="005C533E"/>
    <w:rsid w:val="005E7BEF"/>
    <w:rsid w:val="005F0E83"/>
    <w:rsid w:val="005F60DC"/>
    <w:rsid w:val="0060678C"/>
    <w:rsid w:val="00611FFE"/>
    <w:rsid w:val="00657053"/>
    <w:rsid w:val="00695B4D"/>
    <w:rsid w:val="006A410B"/>
    <w:rsid w:val="006B3819"/>
    <w:rsid w:val="006C41F6"/>
    <w:rsid w:val="006D296A"/>
    <w:rsid w:val="00703514"/>
    <w:rsid w:val="00777CD7"/>
    <w:rsid w:val="007A6A55"/>
    <w:rsid w:val="007B3FCC"/>
    <w:rsid w:val="007D57E2"/>
    <w:rsid w:val="007E4FD8"/>
    <w:rsid w:val="00802246"/>
    <w:rsid w:val="00826962"/>
    <w:rsid w:val="00870697"/>
    <w:rsid w:val="008E6566"/>
    <w:rsid w:val="0092664D"/>
    <w:rsid w:val="00927B54"/>
    <w:rsid w:val="009C29F4"/>
    <w:rsid w:val="009F62BF"/>
    <w:rsid w:val="00A01B7B"/>
    <w:rsid w:val="00A070EF"/>
    <w:rsid w:val="00A22956"/>
    <w:rsid w:val="00A40F13"/>
    <w:rsid w:val="00AE0D09"/>
    <w:rsid w:val="00AE3674"/>
    <w:rsid w:val="00B14685"/>
    <w:rsid w:val="00B3026D"/>
    <w:rsid w:val="00B36E50"/>
    <w:rsid w:val="00B41BBE"/>
    <w:rsid w:val="00B5154A"/>
    <w:rsid w:val="00BB0861"/>
    <w:rsid w:val="00BC50E9"/>
    <w:rsid w:val="00BF0BC2"/>
    <w:rsid w:val="00C03146"/>
    <w:rsid w:val="00C35B64"/>
    <w:rsid w:val="00C633CC"/>
    <w:rsid w:val="00C845A5"/>
    <w:rsid w:val="00C90C38"/>
    <w:rsid w:val="00CA3BB1"/>
    <w:rsid w:val="00CB38D8"/>
    <w:rsid w:val="00CC231F"/>
    <w:rsid w:val="00CE3016"/>
    <w:rsid w:val="00D31A5A"/>
    <w:rsid w:val="00D8792F"/>
    <w:rsid w:val="00D90557"/>
    <w:rsid w:val="00DE4374"/>
    <w:rsid w:val="00DE6334"/>
    <w:rsid w:val="00E37D39"/>
    <w:rsid w:val="00E4521A"/>
    <w:rsid w:val="00E47951"/>
    <w:rsid w:val="00E655E6"/>
    <w:rsid w:val="00E70A8A"/>
    <w:rsid w:val="00E77E0D"/>
    <w:rsid w:val="00E91412"/>
    <w:rsid w:val="00E9475D"/>
    <w:rsid w:val="00F222CC"/>
    <w:rsid w:val="00F61C4A"/>
    <w:rsid w:val="00F87148"/>
    <w:rsid w:val="00F9529C"/>
    <w:rsid w:val="00FB25EB"/>
    <w:rsid w:val="00FC4C1C"/>
    <w:rsid w:val="00FC5C56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637D4-E9A0-4662-8CA3-6A3BF3C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4552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951"/>
  </w:style>
  <w:style w:type="paragraph" w:styleId="Pidipagina">
    <w:name w:val="footer"/>
    <w:basedOn w:val="Normale"/>
    <w:link w:val="Pidipagina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951"/>
  </w:style>
  <w:style w:type="character" w:styleId="Collegamentovisitato">
    <w:name w:val="FollowedHyperlink"/>
    <w:basedOn w:val="Carpredefinitoparagrafo"/>
    <w:uiPriority w:val="99"/>
    <w:semiHidden/>
    <w:unhideWhenUsed/>
    <w:rsid w:val="00BB086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0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.ramoino@bordighera.it" TargetMode="External"/><Relationship Id="rId18" Type="http://schemas.openxmlformats.org/officeDocument/2006/relationships/hyperlink" Target="mailto:bordigher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rdighera.gov.it/rete_civica/centrale_unica_di_committenza/bandi_ed_esiti/2018" TargetMode="External"/><Relationship Id="rId17" Type="http://schemas.openxmlformats.org/officeDocument/2006/relationships/hyperlink" Target="mailto:bordighera@legalmail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rdighera@legalmail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dighera@legalmai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rdighera.gov.it/rete_civica/centrale_unica_di_committenza/bandi_ed_esiti/2018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bordighera@legalmail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rdigher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AECE9-B08A-464D-B70C-5547A7D0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6F8B2A40.dotm</Template>
  <TotalTime>273</TotalTime>
  <Pages>6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trionfo</dc:creator>
  <cp:keywords/>
  <dc:description/>
  <cp:lastModifiedBy>alberto laura</cp:lastModifiedBy>
  <cp:revision>37</cp:revision>
  <cp:lastPrinted>2018-03-15T14:52:00Z</cp:lastPrinted>
  <dcterms:created xsi:type="dcterms:W3CDTF">2018-03-12T09:57:00Z</dcterms:created>
  <dcterms:modified xsi:type="dcterms:W3CDTF">2018-03-16T09:17:00Z</dcterms:modified>
</cp:coreProperties>
</file>