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26" w:rsidRDefault="00445526" w:rsidP="00277D00">
      <w:pPr>
        <w:spacing w:after="0"/>
        <w:jc w:val="center"/>
        <w:sectPr w:rsidR="00445526" w:rsidSect="007D57E2">
          <w:footerReference w:type="default" r:id="rId8"/>
          <w:footerReference w:type="first" r:id="rId9"/>
          <w:pgSz w:w="11906" w:h="16838"/>
          <w:pgMar w:top="284" w:right="1418" w:bottom="426" w:left="1134" w:header="708" w:footer="708" w:gutter="0"/>
          <w:cols w:space="708"/>
          <w:titlePg/>
          <w:docGrid w:linePitch="360"/>
        </w:sectPr>
      </w:pPr>
    </w:p>
    <w:p w:rsidR="00277D00" w:rsidRDefault="00277D00" w:rsidP="00277D00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972000" cy="1332000"/>
            <wp:effectExtent l="0" t="0" r="0" b="1905"/>
            <wp:docPr id="7964" name="Picture 7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" name="Picture 79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00" w:rsidRDefault="00277D00" w:rsidP="00C845A5">
      <w:pPr>
        <w:jc w:val="both"/>
      </w:pPr>
    </w:p>
    <w:p w:rsidR="00277D00" w:rsidRDefault="00277D00" w:rsidP="000B2627">
      <w:pPr>
        <w:jc w:val="center"/>
        <w:rPr>
          <w:sz w:val="20"/>
          <w:szCs w:val="20"/>
        </w:rPr>
      </w:pPr>
      <w:r w:rsidRPr="00277D00">
        <w:rPr>
          <w:rFonts w:ascii="Calibri" w:eastAsia="Times New Roman" w:hAnsi="Calibri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4D61A291" wp14:editId="35A670FD">
                <wp:extent cx="3276000" cy="288000"/>
                <wp:effectExtent l="0" t="0" r="635" b="0"/>
                <wp:docPr id="7961" name="Group 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0" cy="288000"/>
                          <a:chOff x="0" y="0"/>
                          <a:chExt cx="7227583" cy="71833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52146"/>
                            <a:ext cx="471094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094" h="566191">
                                <a:moveTo>
                                  <a:pt x="288201" y="0"/>
                                </a:moveTo>
                                <a:cubicBezTo>
                                  <a:pt x="354787" y="0"/>
                                  <a:pt x="422085" y="26339"/>
                                  <a:pt x="471094" y="71691"/>
                                </a:cubicBezTo>
                                <a:lnTo>
                                  <a:pt x="471094" y="119964"/>
                                </a:lnTo>
                                <a:cubicBezTo>
                                  <a:pt x="428663" y="68021"/>
                                  <a:pt x="354063" y="32918"/>
                                  <a:pt x="286029" y="32918"/>
                                </a:cubicBezTo>
                                <a:cubicBezTo>
                                  <a:pt x="148489" y="32918"/>
                                  <a:pt x="35116" y="151422"/>
                                  <a:pt x="35116" y="286766"/>
                                </a:cubicBezTo>
                                <a:cubicBezTo>
                                  <a:pt x="35116" y="351142"/>
                                  <a:pt x="62903" y="411835"/>
                                  <a:pt x="108992" y="457187"/>
                                </a:cubicBezTo>
                                <a:cubicBezTo>
                                  <a:pt x="155080" y="501091"/>
                                  <a:pt x="220904" y="533273"/>
                                  <a:pt x="286029" y="533273"/>
                                </a:cubicBezTo>
                                <a:cubicBezTo>
                                  <a:pt x="349669" y="533273"/>
                                  <a:pt x="430124" y="498894"/>
                                  <a:pt x="471094" y="449161"/>
                                </a:cubicBezTo>
                                <a:lnTo>
                                  <a:pt x="471094" y="497433"/>
                                </a:lnTo>
                                <a:cubicBezTo>
                                  <a:pt x="419151" y="540601"/>
                                  <a:pt x="355511" y="566191"/>
                                  <a:pt x="287490" y="566191"/>
                                </a:cubicBezTo>
                                <a:cubicBezTo>
                                  <a:pt x="133858" y="566191"/>
                                  <a:pt x="0" y="438188"/>
                                  <a:pt x="0" y="283820"/>
                                </a:cubicBezTo>
                                <a:cubicBezTo>
                                  <a:pt x="0" y="127292"/>
                                  <a:pt x="131674" y="0"/>
                                  <a:pt x="2882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574396" y="159461"/>
                            <a:ext cx="35112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2" h="551561">
                                <a:moveTo>
                                  <a:pt x="0" y="0"/>
                                </a:moveTo>
                                <a:lnTo>
                                  <a:pt x="35112" y="0"/>
                                </a:lnTo>
                                <a:lnTo>
                                  <a:pt x="35112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040" y="159474"/>
                            <a:ext cx="320408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8" h="551561">
                                <a:moveTo>
                                  <a:pt x="0" y="0"/>
                                </a:moveTo>
                                <a:lnTo>
                                  <a:pt x="320408" y="0"/>
                                </a:lnTo>
                                <a:lnTo>
                                  <a:pt x="320408" y="32919"/>
                                </a:lnTo>
                                <a:lnTo>
                                  <a:pt x="177762" y="32919"/>
                                </a:lnTo>
                                <a:lnTo>
                                  <a:pt x="177762" y="551561"/>
                                </a:lnTo>
                                <a:lnTo>
                                  <a:pt x="142646" y="551561"/>
                                </a:lnTo>
                                <a:lnTo>
                                  <a:pt x="142646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04100" y="159474"/>
                            <a:ext cx="320421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551561">
                                <a:moveTo>
                                  <a:pt x="0" y="0"/>
                                </a:moveTo>
                                <a:lnTo>
                                  <a:pt x="320421" y="0"/>
                                </a:lnTo>
                                <a:lnTo>
                                  <a:pt x="320421" y="32919"/>
                                </a:lnTo>
                                <a:lnTo>
                                  <a:pt x="177775" y="32919"/>
                                </a:lnTo>
                                <a:lnTo>
                                  <a:pt x="177775" y="551561"/>
                                </a:lnTo>
                                <a:lnTo>
                                  <a:pt x="142659" y="551561"/>
                                </a:lnTo>
                                <a:lnTo>
                                  <a:pt x="142659" y="32919"/>
                                </a:lnTo>
                                <a:lnTo>
                                  <a:pt x="0" y="32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3475" y="142110"/>
                            <a:ext cx="230791" cy="56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25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587"/>
                                </a:lnTo>
                                <a:lnTo>
                                  <a:pt x="230791" y="354587"/>
                                </a:lnTo>
                                <a:lnTo>
                                  <a:pt x="230791" y="387505"/>
                                </a:lnTo>
                                <a:lnTo>
                                  <a:pt x="109728" y="387505"/>
                                </a:lnTo>
                                <a:lnTo>
                                  <a:pt x="35839" y="568925"/>
                                </a:lnTo>
                                <a:lnTo>
                                  <a:pt x="0" y="568925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04633" y="0"/>
                            <a:ext cx="59633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33" h="83794">
                                <a:moveTo>
                                  <a:pt x="44640" y="0"/>
                                </a:moveTo>
                                <a:lnTo>
                                  <a:pt x="59633" y="21822"/>
                                </a:lnTo>
                                <a:lnTo>
                                  <a:pt x="59633" y="83794"/>
                                </a:lnTo>
                                <a:lnTo>
                                  <a:pt x="0" y="13894"/>
                                </a:lnTo>
                                <a:lnTo>
                                  <a:pt x="44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4265" y="141186"/>
                            <a:ext cx="230803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03" h="569849">
                                <a:moveTo>
                                  <a:pt x="375" y="0"/>
                                </a:moveTo>
                                <a:lnTo>
                                  <a:pt x="230803" y="569849"/>
                                </a:lnTo>
                                <a:lnTo>
                                  <a:pt x="194951" y="569849"/>
                                </a:lnTo>
                                <a:lnTo>
                                  <a:pt x="121063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75" y="89243"/>
                                </a:lnTo>
                                <a:lnTo>
                                  <a:pt x="0" y="90165"/>
                                </a:lnTo>
                                <a:lnTo>
                                  <a:pt x="0" y="92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4265" y="21822"/>
                            <a:ext cx="58884" cy="9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4" h="98421">
                                <a:moveTo>
                                  <a:pt x="0" y="0"/>
                                </a:moveTo>
                                <a:lnTo>
                                  <a:pt x="58884" y="85709"/>
                                </a:lnTo>
                                <a:lnTo>
                                  <a:pt x="31096" y="98421"/>
                                </a:lnTo>
                                <a:lnTo>
                                  <a:pt x="0" y="619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80057" y="159461"/>
                            <a:ext cx="196057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7" h="551561">
                                <a:moveTo>
                                  <a:pt x="0" y="0"/>
                                </a:moveTo>
                                <a:lnTo>
                                  <a:pt x="99492" y="0"/>
                                </a:lnTo>
                                <a:cubicBezTo>
                                  <a:pt x="119609" y="0"/>
                                  <a:pt x="138674" y="823"/>
                                  <a:pt x="156906" y="2938"/>
                                </a:cubicBezTo>
                                <a:lnTo>
                                  <a:pt x="196057" y="10922"/>
                                </a:lnTo>
                                <a:lnTo>
                                  <a:pt x="196057" y="45944"/>
                                </a:lnTo>
                                <a:lnTo>
                                  <a:pt x="194047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8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7" y="505427"/>
                                </a:lnTo>
                                <a:lnTo>
                                  <a:pt x="196057" y="540202"/>
                                </a:lnTo>
                                <a:lnTo>
                                  <a:pt x="157982" y="548360"/>
                                </a:lnTo>
                                <a:cubicBezTo>
                                  <a:pt x="139409" y="550647"/>
                                  <a:pt x="119977" y="551561"/>
                                  <a:pt x="99492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76114" y="170383"/>
                            <a:ext cx="196043" cy="52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43" h="529280">
                                <a:moveTo>
                                  <a:pt x="0" y="0"/>
                                </a:moveTo>
                                <a:lnTo>
                                  <a:pt x="13258" y="2704"/>
                                </a:lnTo>
                                <a:cubicBezTo>
                                  <a:pt x="46818" y="13036"/>
                                  <a:pt x="77908" y="30410"/>
                                  <a:pt x="108261" y="58572"/>
                                </a:cubicBezTo>
                                <a:cubicBezTo>
                                  <a:pt x="166058" y="112700"/>
                                  <a:pt x="196043" y="186589"/>
                                  <a:pt x="196043" y="265582"/>
                                </a:cubicBezTo>
                                <a:cubicBezTo>
                                  <a:pt x="196043" y="341668"/>
                                  <a:pt x="166770" y="414084"/>
                                  <a:pt x="111182" y="467487"/>
                                </a:cubicBezTo>
                                <a:cubicBezTo>
                                  <a:pt x="80822" y="496748"/>
                                  <a:pt x="49371" y="515036"/>
                                  <a:pt x="15267" y="526009"/>
                                </a:cubicBezTo>
                                <a:lnTo>
                                  <a:pt x="0" y="529280"/>
                                </a:lnTo>
                                <a:lnTo>
                                  <a:pt x="0" y="494505"/>
                                </a:lnTo>
                                <a:lnTo>
                                  <a:pt x="2644" y="493914"/>
                                </a:lnTo>
                                <a:cubicBezTo>
                                  <a:pt x="33277" y="483765"/>
                                  <a:pt x="61442" y="467125"/>
                                  <a:pt x="87776" y="441160"/>
                                </a:cubicBezTo>
                                <a:cubicBezTo>
                                  <a:pt x="134601" y="394335"/>
                                  <a:pt x="160941" y="331432"/>
                                  <a:pt x="160941" y="265582"/>
                                </a:cubicBezTo>
                                <a:cubicBezTo>
                                  <a:pt x="160941" y="195364"/>
                                  <a:pt x="133140" y="129527"/>
                                  <a:pt x="81210" y="81991"/>
                                </a:cubicBezTo>
                                <a:cubicBezTo>
                                  <a:pt x="68040" y="70101"/>
                                  <a:pt x="54596" y="60406"/>
                                  <a:pt x="40764" y="52552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2557894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3611" y="159475"/>
                            <a:ext cx="160580" cy="5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9" h="551561">
                                <a:moveTo>
                                  <a:pt x="0" y="0"/>
                                </a:moveTo>
                                <a:lnTo>
                                  <a:pt x="110452" y="0"/>
                                </a:lnTo>
                                <a:cubicBezTo>
                                  <a:pt x="120882" y="0"/>
                                  <a:pt x="131173" y="183"/>
                                  <a:pt x="141257" y="914"/>
                                </a:cubicBezTo>
                                <a:lnTo>
                                  <a:pt x="160579" y="3662"/>
                                </a:lnTo>
                                <a:lnTo>
                                  <a:pt x="160579" y="38632"/>
                                </a:lnTo>
                                <a:lnTo>
                                  <a:pt x="144660" y="35114"/>
                                </a:lnTo>
                                <a:cubicBezTo>
                                  <a:pt x="128565" y="32919"/>
                                  <a:pt x="111925" y="32919"/>
                                  <a:pt x="95834" y="32919"/>
                                </a:cubicBezTo>
                                <a:lnTo>
                                  <a:pt x="35116" y="32919"/>
                                </a:lnTo>
                                <a:lnTo>
                                  <a:pt x="35116" y="250178"/>
                                </a:lnTo>
                                <a:lnTo>
                                  <a:pt x="95834" y="250178"/>
                                </a:lnTo>
                                <a:cubicBezTo>
                                  <a:pt x="114484" y="250178"/>
                                  <a:pt x="131312" y="250727"/>
                                  <a:pt x="147409" y="248441"/>
                                </a:cubicBezTo>
                                <a:lnTo>
                                  <a:pt x="160579" y="245123"/>
                                </a:lnTo>
                                <a:lnTo>
                                  <a:pt x="160579" y="285090"/>
                                </a:lnTo>
                                <a:lnTo>
                                  <a:pt x="112662" y="283096"/>
                                </a:lnTo>
                                <a:lnTo>
                                  <a:pt x="35116" y="283096"/>
                                </a:lnTo>
                                <a:lnTo>
                                  <a:pt x="35116" y="518643"/>
                                </a:lnTo>
                                <a:lnTo>
                                  <a:pt x="119240" y="518643"/>
                                </a:lnTo>
                                <a:lnTo>
                                  <a:pt x="160579" y="517149"/>
                                </a:lnTo>
                                <a:lnTo>
                                  <a:pt x="160579" y="550714"/>
                                </a:lnTo>
                                <a:lnTo>
                                  <a:pt x="14118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190" y="163135"/>
                            <a:ext cx="160566" cy="54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547052">
                                <a:moveTo>
                                  <a:pt x="0" y="0"/>
                                </a:moveTo>
                                <a:lnTo>
                                  <a:pt x="10239" y="1457"/>
                                </a:lnTo>
                                <a:cubicBezTo>
                                  <a:pt x="29442" y="5844"/>
                                  <a:pt x="47542" y="13890"/>
                                  <a:pt x="63995" y="28520"/>
                                </a:cubicBezTo>
                                <a:cubicBezTo>
                                  <a:pt x="97663" y="57781"/>
                                  <a:pt x="110084" y="98751"/>
                                  <a:pt x="110084" y="142642"/>
                                </a:cubicBezTo>
                                <a:cubicBezTo>
                                  <a:pt x="110084" y="193112"/>
                                  <a:pt x="90335" y="230412"/>
                                  <a:pt x="46444" y="255291"/>
                                </a:cubicBezTo>
                                <a:cubicBezTo>
                                  <a:pt x="114478" y="269198"/>
                                  <a:pt x="160566" y="324049"/>
                                  <a:pt x="160566" y="394280"/>
                                </a:cubicBezTo>
                                <a:cubicBezTo>
                                  <a:pt x="160566" y="438895"/>
                                  <a:pt x="143739" y="479142"/>
                                  <a:pt x="109360" y="508402"/>
                                </a:cubicBezTo>
                                <a:cubicBezTo>
                                  <a:pt x="80280" y="533081"/>
                                  <a:pt x="49971" y="542959"/>
                                  <a:pt x="15953" y="546355"/>
                                </a:cubicBezTo>
                                <a:lnTo>
                                  <a:pt x="0" y="547052"/>
                                </a:lnTo>
                                <a:lnTo>
                                  <a:pt x="0" y="513487"/>
                                </a:lnTo>
                                <a:lnTo>
                                  <a:pt x="16916" y="512876"/>
                                </a:lnTo>
                                <a:cubicBezTo>
                                  <a:pt x="36030" y="510406"/>
                                  <a:pt x="54502" y="505100"/>
                                  <a:pt x="71323" y="493759"/>
                                </a:cubicBezTo>
                                <a:cubicBezTo>
                                  <a:pt x="104966" y="471090"/>
                                  <a:pt x="125463" y="436711"/>
                                  <a:pt x="125463" y="395753"/>
                                </a:cubicBezTo>
                                <a:cubicBezTo>
                                  <a:pt x="125463" y="355520"/>
                                  <a:pt x="105702" y="315274"/>
                                  <a:pt x="68390" y="296986"/>
                                </a:cubicBezTo>
                                <a:cubicBezTo>
                                  <a:pt x="51568" y="288572"/>
                                  <a:pt x="31636" y="284184"/>
                                  <a:pt x="11336" y="281899"/>
                                </a:cubicBezTo>
                                <a:lnTo>
                                  <a:pt x="0" y="281428"/>
                                </a:lnTo>
                                <a:lnTo>
                                  <a:pt x="0" y="241462"/>
                                </a:lnTo>
                                <a:lnTo>
                                  <a:pt x="10565" y="238801"/>
                                </a:lnTo>
                                <a:cubicBezTo>
                                  <a:pt x="18385" y="235817"/>
                                  <a:pt x="26159" y="231701"/>
                                  <a:pt x="34024" y="226030"/>
                                </a:cubicBezTo>
                                <a:cubicBezTo>
                                  <a:pt x="65468" y="203361"/>
                                  <a:pt x="74981" y="175561"/>
                                  <a:pt x="74981" y="137512"/>
                                </a:cubicBezTo>
                                <a:cubicBezTo>
                                  <a:pt x="74981" y="101672"/>
                                  <a:pt x="61074" y="66557"/>
                                  <a:pt x="29629" y="46821"/>
                                </a:cubicBezTo>
                                <a:cubicBezTo>
                                  <a:pt x="22676" y="42430"/>
                                  <a:pt x="15312" y="39137"/>
                                  <a:pt x="7675" y="36667"/>
                                </a:cubicBezTo>
                                <a:lnTo>
                                  <a:pt x="0" y="3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314891" y="152146"/>
                            <a:ext cx="286029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29" h="566191">
                                <a:moveTo>
                                  <a:pt x="286029" y="0"/>
                                </a:moveTo>
                                <a:lnTo>
                                  <a:pt x="286029" y="32918"/>
                                </a:lnTo>
                                <a:cubicBezTo>
                                  <a:pt x="148501" y="32918"/>
                                  <a:pt x="35116" y="147041"/>
                                  <a:pt x="35116" y="283096"/>
                                </a:cubicBezTo>
                                <a:cubicBezTo>
                                  <a:pt x="35116" y="419176"/>
                                  <a:pt x="148501" y="533273"/>
                                  <a:pt x="286029" y="533273"/>
                                </a:cubicBezTo>
                                <a:lnTo>
                                  <a:pt x="286029" y="566191"/>
                                </a:lnTo>
                                <a:cubicBezTo>
                                  <a:pt x="130937" y="566191"/>
                                  <a:pt x="0" y="438188"/>
                                  <a:pt x="0" y="283096"/>
                                </a:cubicBezTo>
                                <a:cubicBezTo>
                                  <a:pt x="0" y="128016"/>
                                  <a:pt x="130213" y="0"/>
                                  <a:pt x="28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600920" y="152146"/>
                            <a:ext cx="286017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7" h="566191">
                                <a:moveTo>
                                  <a:pt x="0" y="0"/>
                                </a:moveTo>
                                <a:cubicBezTo>
                                  <a:pt x="155080" y="0"/>
                                  <a:pt x="286017" y="128016"/>
                                  <a:pt x="286017" y="283096"/>
                                </a:cubicBezTo>
                                <a:cubicBezTo>
                                  <a:pt x="286017" y="438188"/>
                                  <a:pt x="155080" y="566191"/>
                                  <a:pt x="0" y="566191"/>
                                </a:cubicBezTo>
                                <a:lnTo>
                                  <a:pt x="0" y="533273"/>
                                </a:lnTo>
                                <a:cubicBezTo>
                                  <a:pt x="136779" y="533273"/>
                                  <a:pt x="250914" y="418440"/>
                                  <a:pt x="250914" y="283096"/>
                                </a:cubicBezTo>
                                <a:cubicBezTo>
                                  <a:pt x="250914" y="147041"/>
                                  <a:pt x="136779" y="32918"/>
                                  <a:pt x="0" y="329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73411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71" y="0"/>
                                </a:lnTo>
                                <a:cubicBezTo>
                                  <a:pt x="79924" y="0"/>
                                  <a:pt x="91033" y="45"/>
                                  <a:pt x="102005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7" y="33925"/>
                                </a:lnTo>
                                <a:cubicBezTo>
                                  <a:pt x="91259" y="32553"/>
                                  <a:pt x="73882" y="32918"/>
                                  <a:pt x="57785" y="32918"/>
                                </a:cubicBezTo>
                                <a:lnTo>
                                  <a:pt x="35115" y="32918"/>
                                </a:lnTo>
                                <a:lnTo>
                                  <a:pt x="35115" y="257505"/>
                                </a:lnTo>
                                <a:lnTo>
                                  <a:pt x="79743" y="257505"/>
                                </a:lnTo>
                                <a:lnTo>
                                  <a:pt x="125095" y="254150"/>
                                </a:lnTo>
                                <a:lnTo>
                                  <a:pt x="125095" y="288588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16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5" y="290423"/>
                                </a:lnTo>
                                <a:lnTo>
                                  <a:pt x="35115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98506" y="497461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43" y="213561"/>
                                </a:lnTo>
                                <a:lnTo>
                                  <a:pt x="0" y="5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8506" y="162284"/>
                            <a:ext cx="125095" cy="2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5">
                                <a:moveTo>
                                  <a:pt x="0" y="0"/>
                                </a:moveTo>
                                <a:lnTo>
                                  <a:pt x="9323" y="923"/>
                                </a:lnTo>
                                <a:cubicBezTo>
                                  <a:pt x="30537" y="4489"/>
                                  <a:pt x="50838" y="11439"/>
                                  <a:pt x="69494" y="24977"/>
                                </a:cubicBezTo>
                                <a:cubicBezTo>
                                  <a:pt x="109004" y="52777"/>
                                  <a:pt x="125095" y="96669"/>
                                  <a:pt x="125095" y="143480"/>
                                </a:cubicBezTo>
                                <a:cubicBezTo>
                                  <a:pt x="125095" y="227336"/>
                                  <a:pt x="74125" y="275904"/>
                                  <a:pt x="124" y="285758"/>
                                </a:cubicBezTo>
                                <a:lnTo>
                                  <a:pt x="0" y="285765"/>
                                </a:lnTo>
                                <a:lnTo>
                                  <a:pt x="0" y="251327"/>
                                </a:lnTo>
                                <a:lnTo>
                                  <a:pt x="5383" y="250929"/>
                                </a:lnTo>
                                <a:cubicBezTo>
                                  <a:pt x="21748" y="247545"/>
                                  <a:pt x="37293" y="241143"/>
                                  <a:pt x="51193" y="229079"/>
                                </a:cubicBezTo>
                                <a:cubicBezTo>
                                  <a:pt x="77533" y="207857"/>
                                  <a:pt x="89979" y="174939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331272" y="159461"/>
                            <a:ext cx="196056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51561">
                                <a:moveTo>
                                  <a:pt x="0" y="0"/>
                                </a:moveTo>
                                <a:lnTo>
                                  <a:pt x="99504" y="0"/>
                                </a:lnTo>
                                <a:cubicBezTo>
                                  <a:pt x="119618" y="0"/>
                                  <a:pt x="138681" y="823"/>
                                  <a:pt x="156911" y="2938"/>
                                </a:cubicBezTo>
                                <a:lnTo>
                                  <a:pt x="196056" y="10921"/>
                                </a:lnTo>
                                <a:lnTo>
                                  <a:pt x="196056" y="45944"/>
                                </a:lnTo>
                                <a:lnTo>
                                  <a:pt x="194046" y="45080"/>
                                </a:lnTo>
                                <a:cubicBezTo>
                                  <a:pt x="164602" y="36026"/>
                                  <a:pt x="133147" y="32918"/>
                                  <a:pt x="9876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518642"/>
                                </a:lnTo>
                                <a:lnTo>
                                  <a:pt x="98768" y="518642"/>
                                </a:lnTo>
                                <a:cubicBezTo>
                                  <a:pt x="116869" y="518642"/>
                                  <a:pt x="134194" y="517728"/>
                                  <a:pt x="150823" y="515545"/>
                                </a:cubicBezTo>
                                <a:lnTo>
                                  <a:pt x="196056" y="505427"/>
                                </a:lnTo>
                                <a:lnTo>
                                  <a:pt x="196056" y="540203"/>
                                </a:lnTo>
                                <a:lnTo>
                                  <a:pt x="157990" y="548360"/>
                                </a:lnTo>
                                <a:cubicBezTo>
                                  <a:pt x="139417" y="550647"/>
                                  <a:pt x="119986" y="551561"/>
                                  <a:pt x="99504" y="551561"/>
                                </a:cubicBez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27328" y="170382"/>
                            <a:ext cx="196056" cy="529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56" h="529282">
                                <a:moveTo>
                                  <a:pt x="0" y="0"/>
                                </a:moveTo>
                                <a:lnTo>
                                  <a:pt x="13260" y="2704"/>
                                </a:lnTo>
                                <a:cubicBezTo>
                                  <a:pt x="46819" y="13037"/>
                                  <a:pt x="77908" y="30411"/>
                                  <a:pt x="108261" y="58573"/>
                                </a:cubicBezTo>
                                <a:cubicBezTo>
                                  <a:pt x="166059" y="112701"/>
                                  <a:pt x="196056" y="186589"/>
                                  <a:pt x="196056" y="265583"/>
                                </a:cubicBezTo>
                                <a:cubicBezTo>
                                  <a:pt x="196056" y="341669"/>
                                  <a:pt x="166770" y="414084"/>
                                  <a:pt x="111195" y="467488"/>
                                </a:cubicBezTo>
                                <a:cubicBezTo>
                                  <a:pt x="80835" y="496749"/>
                                  <a:pt x="49381" y="515037"/>
                                  <a:pt x="15275" y="526009"/>
                                </a:cubicBezTo>
                                <a:lnTo>
                                  <a:pt x="0" y="529282"/>
                                </a:lnTo>
                                <a:lnTo>
                                  <a:pt x="0" y="494506"/>
                                </a:lnTo>
                                <a:lnTo>
                                  <a:pt x="2645" y="493915"/>
                                </a:lnTo>
                                <a:cubicBezTo>
                                  <a:pt x="33277" y="483766"/>
                                  <a:pt x="61443" y="467126"/>
                                  <a:pt x="87776" y="441161"/>
                                </a:cubicBezTo>
                                <a:cubicBezTo>
                                  <a:pt x="134601" y="394336"/>
                                  <a:pt x="160941" y="331433"/>
                                  <a:pt x="160941" y="265583"/>
                                </a:cubicBezTo>
                                <a:cubicBezTo>
                                  <a:pt x="160941" y="195365"/>
                                  <a:pt x="133140" y="129528"/>
                                  <a:pt x="81210" y="81992"/>
                                </a:cubicBezTo>
                                <a:cubicBezTo>
                                  <a:pt x="68040" y="70102"/>
                                  <a:pt x="54597" y="60407"/>
                                  <a:pt x="40765" y="52553"/>
                                </a:cubicBezTo>
                                <a:lnTo>
                                  <a:pt x="0" y="35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4809122" y="159461"/>
                            <a:ext cx="35123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" h="551561">
                                <a:moveTo>
                                  <a:pt x="0" y="0"/>
                                </a:moveTo>
                                <a:lnTo>
                                  <a:pt x="35123" y="0"/>
                                </a:lnTo>
                                <a:lnTo>
                                  <a:pt x="35123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30711" y="152146"/>
                            <a:ext cx="551562" cy="56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62" h="566191">
                                <a:moveTo>
                                  <a:pt x="287490" y="0"/>
                                </a:moveTo>
                                <a:cubicBezTo>
                                  <a:pt x="387706" y="0"/>
                                  <a:pt x="468897" y="49746"/>
                                  <a:pt x="526695" y="128739"/>
                                </a:cubicBezTo>
                                <a:lnTo>
                                  <a:pt x="498170" y="151422"/>
                                </a:lnTo>
                                <a:cubicBezTo>
                                  <a:pt x="449149" y="78270"/>
                                  <a:pt x="374536" y="32918"/>
                                  <a:pt x="285293" y="32918"/>
                                </a:cubicBezTo>
                                <a:cubicBezTo>
                                  <a:pt x="150699" y="32918"/>
                                  <a:pt x="35103" y="150698"/>
                                  <a:pt x="35103" y="283096"/>
                                </a:cubicBezTo>
                                <a:cubicBezTo>
                                  <a:pt x="35103" y="419163"/>
                                  <a:pt x="147778" y="533273"/>
                                  <a:pt x="285293" y="533273"/>
                                </a:cubicBezTo>
                                <a:cubicBezTo>
                                  <a:pt x="344551" y="533273"/>
                                  <a:pt x="402349" y="509143"/>
                                  <a:pt x="447688" y="472567"/>
                                </a:cubicBezTo>
                                <a:cubicBezTo>
                                  <a:pt x="495236" y="432321"/>
                                  <a:pt x="512801" y="386245"/>
                                  <a:pt x="514986" y="326263"/>
                                </a:cubicBezTo>
                                <a:lnTo>
                                  <a:pt x="317488" y="326263"/>
                                </a:lnTo>
                                <a:lnTo>
                                  <a:pt x="317488" y="293332"/>
                                </a:lnTo>
                                <a:lnTo>
                                  <a:pt x="550101" y="293332"/>
                                </a:lnTo>
                                <a:cubicBezTo>
                                  <a:pt x="551562" y="362826"/>
                                  <a:pt x="541325" y="423545"/>
                                  <a:pt x="492303" y="476948"/>
                                </a:cubicBezTo>
                                <a:cubicBezTo>
                                  <a:pt x="439636" y="534009"/>
                                  <a:pt x="360642" y="566191"/>
                                  <a:pt x="283096" y="566191"/>
                                </a:cubicBezTo>
                                <a:cubicBezTo>
                                  <a:pt x="130214" y="566191"/>
                                  <a:pt x="0" y="437451"/>
                                  <a:pt x="0" y="285293"/>
                                </a:cubicBezTo>
                                <a:cubicBezTo>
                                  <a:pt x="0" y="127292"/>
                                  <a:pt x="129477" y="0"/>
                                  <a:pt x="2874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67285" y="159461"/>
                            <a:ext cx="456479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70" h="551561">
                                <a:moveTo>
                                  <a:pt x="0" y="0"/>
                                </a:moveTo>
                                <a:lnTo>
                                  <a:pt x="35128" y="0"/>
                                </a:lnTo>
                                <a:lnTo>
                                  <a:pt x="35128" y="234086"/>
                                </a:lnTo>
                                <a:lnTo>
                                  <a:pt x="370154" y="234086"/>
                                </a:lnTo>
                                <a:lnTo>
                                  <a:pt x="370154" y="0"/>
                                </a:lnTo>
                                <a:lnTo>
                                  <a:pt x="405270" y="0"/>
                                </a:lnTo>
                                <a:lnTo>
                                  <a:pt x="405270" y="551561"/>
                                </a:lnTo>
                                <a:lnTo>
                                  <a:pt x="370154" y="551561"/>
                                </a:lnTo>
                                <a:lnTo>
                                  <a:pt x="370154" y="267005"/>
                                </a:lnTo>
                                <a:lnTo>
                                  <a:pt x="35128" y="267005"/>
                                </a:lnTo>
                                <a:lnTo>
                                  <a:pt x="35128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91923" y="159474"/>
                            <a:ext cx="263360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60" h="551561">
                                <a:moveTo>
                                  <a:pt x="0" y="0"/>
                                </a:moveTo>
                                <a:lnTo>
                                  <a:pt x="263360" y="0"/>
                                </a:lnTo>
                                <a:lnTo>
                                  <a:pt x="263360" y="32919"/>
                                </a:lnTo>
                                <a:lnTo>
                                  <a:pt x="35116" y="32919"/>
                                </a:lnTo>
                                <a:lnTo>
                                  <a:pt x="35116" y="233350"/>
                                </a:lnTo>
                                <a:lnTo>
                                  <a:pt x="257505" y="233350"/>
                                </a:lnTo>
                                <a:lnTo>
                                  <a:pt x="257505" y="266281"/>
                                </a:lnTo>
                                <a:lnTo>
                                  <a:pt x="35116" y="266281"/>
                                </a:lnTo>
                                <a:lnTo>
                                  <a:pt x="35116" y="518643"/>
                                </a:lnTo>
                                <a:lnTo>
                                  <a:pt x="263360" y="518643"/>
                                </a:lnTo>
                                <a:lnTo>
                                  <a:pt x="263360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63704" y="159461"/>
                            <a:ext cx="125095" cy="5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551561">
                                <a:moveTo>
                                  <a:pt x="0" y="0"/>
                                </a:moveTo>
                                <a:lnTo>
                                  <a:pt x="68758" y="0"/>
                                </a:lnTo>
                                <a:cubicBezTo>
                                  <a:pt x="79915" y="0"/>
                                  <a:pt x="91025" y="45"/>
                                  <a:pt x="101999" y="536"/>
                                </a:cubicBezTo>
                                <a:lnTo>
                                  <a:pt x="125095" y="2823"/>
                                </a:lnTo>
                                <a:lnTo>
                                  <a:pt x="125095" y="36360"/>
                                </a:lnTo>
                                <a:lnTo>
                                  <a:pt x="108269" y="33925"/>
                                </a:lnTo>
                                <a:cubicBezTo>
                                  <a:pt x="91263" y="32553"/>
                                  <a:pt x="73889" y="32918"/>
                                  <a:pt x="57798" y="32918"/>
                                </a:cubicBezTo>
                                <a:lnTo>
                                  <a:pt x="35116" y="32918"/>
                                </a:lnTo>
                                <a:lnTo>
                                  <a:pt x="35116" y="257505"/>
                                </a:lnTo>
                                <a:lnTo>
                                  <a:pt x="79731" y="257505"/>
                                </a:lnTo>
                                <a:lnTo>
                                  <a:pt x="125095" y="254151"/>
                                </a:lnTo>
                                <a:lnTo>
                                  <a:pt x="125095" y="288587"/>
                                </a:lnTo>
                                <a:lnTo>
                                  <a:pt x="92177" y="290423"/>
                                </a:lnTo>
                                <a:lnTo>
                                  <a:pt x="125095" y="338000"/>
                                </a:lnTo>
                                <a:lnTo>
                                  <a:pt x="125095" y="395524"/>
                                </a:lnTo>
                                <a:lnTo>
                                  <a:pt x="52667" y="290423"/>
                                </a:lnTo>
                                <a:lnTo>
                                  <a:pt x="35116" y="290423"/>
                                </a:lnTo>
                                <a:lnTo>
                                  <a:pt x="35116" y="551561"/>
                                </a:lnTo>
                                <a:lnTo>
                                  <a:pt x="0" y="551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88800" y="497462"/>
                            <a:ext cx="147764" cy="21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64" h="213561">
                                <a:moveTo>
                                  <a:pt x="0" y="0"/>
                                </a:moveTo>
                                <a:lnTo>
                                  <a:pt x="147764" y="213561"/>
                                </a:lnTo>
                                <a:lnTo>
                                  <a:pt x="107531" y="213561"/>
                                </a:lnTo>
                                <a:lnTo>
                                  <a:pt x="0" y="57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588800" y="162285"/>
                            <a:ext cx="125095" cy="285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5" h="285764">
                                <a:moveTo>
                                  <a:pt x="0" y="0"/>
                                </a:moveTo>
                                <a:lnTo>
                                  <a:pt x="9320" y="923"/>
                                </a:lnTo>
                                <a:cubicBezTo>
                                  <a:pt x="30533" y="4488"/>
                                  <a:pt x="50831" y="11438"/>
                                  <a:pt x="69481" y="24976"/>
                                </a:cubicBezTo>
                                <a:cubicBezTo>
                                  <a:pt x="108991" y="52777"/>
                                  <a:pt x="125095" y="96668"/>
                                  <a:pt x="125095" y="143480"/>
                                </a:cubicBezTo>
                                <a:cubicBezTo>
                                  <a:pt x="125095" y="227335"/>
                                  <a:pt x="74114" y="275904"/>
                                  <a:pt x="120" y="285757"/>
                                </a:cubicBezTo>
                                <a:lnTo>
                                  <a:pt x="0" y="285764"/>
                                </a:lnTo>
                                <a:lnTo>
                                  <a:pt x="0" y="251327"/>
                                </a:lnTo>
                                <a:lnTo>
                                  <a:pt x="5388" y="250929"/>
                                </a:lnTo>
                                <a:cubicBezTo>
                                  <a:pt x="21755" y="247544"/>
                                  <a:pt x="37300" y="241143"/>
                                  <a:pt x="51206" y="229078"/>
                                </a:cubicBezTo>
                                <a:cubicBezTo>
                                  <a:pt x="77533" y="207857"/>
                                  <a:pt x="89979" y="174938"/>
                                  <a:pt x="89979" y="142020"/>
                                </a:cubicBezTo>
                                <a:cubicBezTo>
                                  <a:pt x="89979" y="101050"/>
                                  <a:pt x="70955" y="60092"/>
                                  <a:pt x="31445" y="42528"/>
                                </a:cubicBezTo>
                                <a:cubicBezTo>
                                  <a:pt x="24133" y="39055"/>
                                  <a:pt x="16317" y="36541"/>
                                  <a:pt x="8203" y="34724"/>
                                </a:cubicBezTo>
                                <a:lnTo>
                                  <a:pt x="0" y="3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66001" y="142079"/>
                            <a:ext cx="230791" cy="56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8956">
                                <a:moveTo>
                                  <a:pt x="230791" y="0"/>
                                </a:moveTo>
                                <a:lnTo>
                                  <a:pt x="230791" y="89241"/>
                                </a:lnTo>
                                <a:lnTo>
                                  <a:pt x="122898" y="354619"/>
                                </a:lnTo>
                                <a:lnTo>
                                  <a:pt x="230791" y="354619"/>
                                </a:lnTo>
                                <a:lnTo>
                                  <a:pt x="230791" y="387537"/>
                                </a:lnTo>
                                <a:lnTo>
                                  <a:pt x="109727" y="387537"/>
                                </a:lnTo>
                                <a:lnTo>
                                  <a:pt x="35826" y="568956"/>
                                </a:lnTo>
                                <a:lnTo>
                                  <a:pt x="0" y="568956"/>
                                </a:lnTo>
                                <a:lnTo>
                                  <a:pt x="230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996792" y="141186"/>
                            <a:ext cx="230791" cy="5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791" h="569849">
                                <a:moveTo>
                                  <a:pt x="362" y="0"/>
                                </a:moveTo>
                                <a:lnTo>
                                  <a:pt x="230791" y="569849"/>
                                </a:lnTo>
                                <a:lnTo>
                                  <a:pt x="194938" y="569849"/>
                                </a:lnTo>
                                <a:lnTo>
                                  <a:pt x="121050" y="388429"/>
                                </a:lnTo>
                                <a:lnTo>
                                  <a:pt x="0" y="388429"/>
                                </a:lnTo>
                                <a:lnTo>
                                  <a:pt x="0" y="355511"/>
                                </a:lnTo>
                                <a:lnTo>
                                  <a:pt x="107893" y="355511"/>
                                </a:lnTo>
                                <a:lnTo>
                                  <a:pt x="362" y="89243"/>
                                </a:lnTo>
                                <a:lnTo>
                                  <a:pt x="0" y="90133"/>
                                </a:lnTo>
                                <a:lnTo>
                                  <a:pt x="0" y="893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A9E8" id="Group 7961" o:spid="_x0000_s1026" style="width:257.95pt;height:22.7pt;mso-position-horizontal-relative:char;mso-position-vertical-relative:line" coordsize="72275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">
                <v:shape id="Shape 6" o:spid="_x0000_s1027" style="position:absolute;top:1521;width:4710;height:5662;visibility:visible;mso-wrap-style:square;v-text-anchor:top" coordsize="471094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ZvL0A&#10;AADaAAAADwAAAGRycy9kb3ducmV2LnhtbESPzQrCMBCE74LvEFbwpqkeilSjqKB4E//wujZrW2w2&#10;tYla394IgsdhZr5hJrPGlOJJtSssKxj0IxDEqdUFZwqOh1VvBMJ5ZI2lZVLwJgezabs1wUTbF+/o&#10;ufeZCBB2CSrIva8SKV2ak0HXtxVx8K62NuiDrDOpa3wFuCnlMIpiabDgsJBjRcuc0tv+YRSctrvi&#10;fImv+BiQRTqu4+WC70p1O818DMJT4//hX3ujFcT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9GZvL0AAADaAAAADwAAAAAAAAAAAAAAAACYAgAAZHJzL2Rvd25yZXYu&#10;eG1sUEsFBgAAAAAEAAQA9QAAAIIDAAAAAA==&#10;" path="m288201,v66586,,133884,26339,182893,71691l471094,119964c428663,68021,354063,32918,286029,32918,148489,32918,35116,151422,35116,286766v,64376,27787,125069,73876,170421c155080,501091,220904,533273,286029,533273v63640,,144095,-34379,185065,-84112l471094,497433v-51943,43168,-115583,68758,-183604,68758c133858,566191,,438188,,283820,,127292,131674,,288201,xe" fillcolor="#181717" stroked="f" strokeweight="0">
                  <v:stroke miterlimit="83231f" joinstyle="miter"/>
                  <v:path arrowok="t" textboxrect="0,0,471094,566191"/>
                </v:shape>
                <v:shape id="Shape 7979" o:spid="_x0000_s1028" style="position:absolute;left:5743;top:1594;width:352;height:5516;visibility:visible;mso-wrap-style:square;v-text-anchor:top" coordsize="35112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CcQA&#10;AADdAAAADwAAAGRycy9kb3ducmV2LnhtbESPQWsCMRSE74X+h/AKXqQmlVLd1SiiCL3WFnp9bp6b&#10;1c3LsnnV7b9vCoUeh5n5hlmuh9CqK/WpiWzhaWJAEVfRNVxb+HjfP85BJUF22EYmC9+UYL26v1ti&#10;6eKN3+h6kFplCKcSLXiRrtQ6VZ4CpknsiLN3in1AybKvtevxluGh1VNjXnTAhvOCx462nqrL4StY&#10;2HxuBfX4eVdfTHee+0HG5lhYO3oYNgtQQoP8h//ar87CrJgV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GwnEAAAA3QAAAA8AAAAAAAAAAAAAAAAAmAIAAGRycy9k&#10;b3ducmV2LnhtbFBLBQYAAAAABAAEAPUAAACJAwAAAAA=&#10;" path="m,l35112,r,551561l,551561,,e" fillcolor="#181717" stroked="f" strokeweight="0">
                  <v:stroke miterlimit="83231f" joinstyle="miter"/>
                  <v:path arrowok="t" textboxrect="0,0,35112,551561"/>
                </v:shape>
                <v:shape id="Shape 8" o:spid="_x0000_s1029" style="position:absolute;left:6740;top:1594;width:3204;height:5516;visibility:visible;mso-wrap-style:square;v-text-anchor:top" coordsize="320408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3OMIA&#10;AADaAAAADwAAAGRycy9kb3ducmV2LnhtbERPTWsCMRC9F/wPYYTeamKhpaxGEcVaWiq6ingcNuNm&#10;cTNZN6lu/31zKHh8vO/xtHO1uFIbKs8ahgMFgrjwpuJSw363fHoDESKywdozafilANNJ72GMmfE3&#10;3tI1j6VIIRwy1GBjbDIpQ2HJYRj4hjhxJ986jAm2pTQt3lK4q+WzUq/SYcWpwWJDc0vFOf9xGjbH&#10;4bd6X28WB5tvX77U4XO1dBetH/vdbAQiUhfv4n/3h9GQtqYr6Qb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zc4wgAAANoAAAAPAAAAAAAAAAAAAAAAAJgCAABkcnMvZG93&#10;bnJldi54bWxQSwUGAAAAAAQABAD1AAAAhwMAAAAA&#10;" path="m,l320408,r,32919l177762,32919r,518642l142646,551561r,-518642l,32919,,xe" fillcolor="#181717" stroked="f" strokeweight="0">
                  <v:stroke miterlimit="83231f" joinstyle="miter"/>
                  <v:path arrowok="t" textboxrect="0,0,320408,551561"/>
                </v:shape>
                <v:shape id="Shape 9" o:spid="_x0000_s1030" style="position:absolute;left:10041;top:1594;width:3204;height:5516;visibility:visible;mso-wrap-style:square;v-text-anchor:top" coordsize="320421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hZMEA&#10;AADaAAAADwAAAGRycy9kb3ducmV2LnhtbESP3YrCMBSE74V9h3AE7zS1C0WrUVzZBdk7fx7g2Bzb&#10;anNSk6zWt98IgpfDzHzDzJedacSNnK8tKxiPEhDEhdU1lwoO+5/hBIQPyBoby6TgQR6Wi4/eHHNt&#10;77yl2y6UIkLY56igCqHNpfRFRQb9yLbE0TtZZzBE6UqpHd4j3DQyTZJMGqw5LlTY0rqi4rL7MwrO&#10;n184TVvcZpeH+z1SmX2v0qtSg363moEI1IV3+NXeaA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bIWTBAAAA2gAAAA8AAAAAAAAAAAAAAAAAmAIAAGRycy9kb3du&#10;cmV2LnhtbFBLBQYAAAAABAAEAPUAAACGAwAAAAA=&#10;" path="m,l320421,r,32919l177775,32919r,518642l142659,551561r,-518642l,32919,,xe" fillcolor="#181717" stroked="f" strokeweight="0">
                  <v:stroke miterlimit="83231f" joinstyle="miter"/>
                  <v:path arrowok="t" textboxrect="0,0,320421,551561"/>
                </v:shape>
                <v:shape id="Shape 10" o:spid="_x0000_s1031" style="position:absolute;left:13334;top:1421;width:2308;height:5689;visibility:visible;mso-wrap-style:square;v-text-anchor:top" coordsize="230791,56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xzsUA&#10;AADbAAAADwAAAGRycy9kb3ducmV2LnhtbESPT0sDQQzF70K/w5CCNzuroMi206JCRTwI2z/UY9hJ&#10;d1Z3MstO2q7f3hwEbwnv5b1fFqsxduZMQ24TO7idFWCI6+RbbhzstuubRzBZkD12icnBD2VYLSdX&#10;Cyx9unBF5400RkM4l+ggiPSltbkOFDHPUk+s2jENEUXXobF+wIuGx87eFcWDjdiyNgTs6SVQ/b05&#10;RQfPn6E4HO+/qvfdB8t6W/nT616cu56OT3MwQqP8m/+u37ziK73+og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jHOxQAAANsAAAAPAAAAAAAAAAAAAAAAAJgCAABkcnMv&#10;ZG93bnJldi54bWxQSwUGAAAAAAQABAD1AAAAigMAAAAA&#10;" path="m230791,r,89241l122898,354587r107893,l230791,387505r-121063,l35839,568925,,568925,230791,xe" fillcolor="#181717" stroked="f" strokeweight="0">
                  <v:stroke miterlimit="83231f" joinstyle="miter"/>
                  <v:path arrowok="t" textboxrect="0,0,230791,568925"/>
                </v:shape>
                <v:shape id="Shape 11" o:spid="_x0000_s1032" style="position:absolute;left:15046;width:596;height:837;visibility:visible;mso-wrap-style:square;v-text-anchor:top" coordsize="59633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Sw8AA&#10;AADbAAAADwAAAGRycy9kb3ducmV2LnhtbERPTYvCMBC9L/gfwgje1lRBV6pRRBC8rboe9DY2Y1Nt&#10;JiXJav33RljY2zze58wWra3FnXyoHCsY9DMQxIXTFZcKDj/rzwmIEJE11o5JwZMCLOadjxnm2j14&#10;R/d9LEUK4ZCjAhNjk0sZCkMWQ981xIm7OG8xJuhLqT0+Urit5TDLxtJixanBYEMrQ8Vt/2sVXJvT&#10;+nt7o5H5uj7Ho+P27IvNWalet11OQURq47/4z73Raf4A3r+k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ASw8AAAADbAAAADwAAAAAAAAAAAAAAAACYAgAAZHJzL2Rvd25y&#10;ZXYueG1sUEsFBgAAAAAEAAQA9QAAAIUDAAAAAA==&#10;" path="m44640,l59633,21822r,61972l,13894,44640,xe" fillcolor="#181717" stroked="f" strokeweight="0">
                  <v:stroke miterlimit="83231f" joinstyle="miter"/>
                  <v:path arrowok="t" textboxrect="0,0,59633,83794"/>
                </v:shape>
                <v:shape id="Shape 12" o:spid="_x0000_s1033" style="position:absolute;left:15642;top:1411;width:2308;height:5699;visibility:visible;mso-wrap-style:square;v-text-anchor:top" coordsize="230803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WMMMA&#10;AADbAAAADwAAAGRycy9kb3ducmV2LnhtbERPS2vCQBC+F/wPywheim5qoUh0FbGVNlAEEw8eh+yY&#10;BLOzIbvN4993CwVv8/E9Z7MbTC06al1lWcHLIgJBnFtdcaHgkh3nKxDOI2usLZOCkRzstpOnDcba&#10;9nymLvWFCCHsYlRQet/EUrq8JINuYRviwN1sa9AH2BZSt9iHcFPLZRS9SYMVh4YSGzqUlN/TH6Pg&#10;OXs90fhxu5j75+k9WV37pPvulZpNh/0ahKfBP8T/7i8d5i/h75dw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xWMMMAAADbAAAADwAAAAAAAAAAAAAAAACYAgAAZHJzL2Rv&#10;d25yZXYueG1sUEsFBgAAAAAEAAQA9QAAAIgDAAAAAA==&#10;" path="m375,l230803,569849r-35852,l121063,388429,,388429,,355511r107893,l375,89243,,90165,,924,375,xe" fillcolor="#181717" stroked="f" strokeweight="0">
                  <v:stroke miterlimit="83231f" joinstyle="miter"/>
                  <v:path arrowok="t" textboxrect="0,0,230803,569849"/>
                </v:shape>
                <v:shape id="Shape 13" o:spid="_x0000_s1034" style="position:absolute;left:15642;top:218;width:589;height:984;visibility:visible;mso-wrap-style:square;v-text-anchor:top" coordsize="58884,9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EwsMA&#10;AADbAAAADwAAAGRycy9kb3ducmV2LnhtbERPS2vCQBC+F/wPywje6sYKUqOrWIOi9lB8gHgbsmMS&#10;zM6G7Griv3cLhd7m43vOdN6aUjyodoVlBYN+BII4tbrgTMHpuHr/BOE8ssbSMil4koP5rPM2xVjb&#10;hvf0OPhMhBB2MSrIva9iKV2ak0HXtxVx4K62NugDrDOpa2xCuCnlRxSNpMGCQ0OOFS1zSm+Hu1Gw&#10;S5xc/+y+l6vx8PhlL+ekibaJUr1uu5iA8NT6f/Gfe6PD/CH8/hI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EwsMAAADbAAAADwAAAAAAAAAAAAAAAACYAgAAZHJzL2Rv&#10;d25yZXYueG1sUEsFBgAAAAAEAAQA9QAAAIgDAAAAAA==&#10;" path="m,l58884,85709,31096,98421,,61971,,xe" fillcolor="#181717" stroked="f" strokeweight="0">
                  <v:stroke miterlimit="83231f" joinstyle="miter"/>
                  <v:path arrowok="t" textboxrect="0,0,58884,98421"/>
                </v:shape>
                <v:shape id="Shape 14" o:spid="_x0000_s1035" style="position:absolute;left:20800;top:1594;width:1961;height:5516;visibility:visible;mso-wrap-style:square;v-text-anchor:top" coordsize="196057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eYsMA&#10;AADbAAAADwAAAGRycy9kb3ducmV2LnhtbERPTWvCQBC9C/6HZYTe6ial1ja6CVKwFKygtuB1zI5J&#10;MDsbs6sm/75bKHibx/ucedaZWlypdZVlBfE4AkGcW11xoeDne/n4CsJ5ZI21ZVLQk4MsHQ7mmGh7&#10;4y1dd74QIYRdggpK75tESpeXZNCNbUMcuKNtDfoA20LqFm8h3NTyKYpepMGKQ0OJDb2XlJ92F6Ng&#10;/XaO45WRcX+Z7reHj85N+s2XUg+jbjED4anzd/G/+1OH+c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eYsMAAADbAAAADwAAAAAAAAAAAAAAAACYAgAAZHJzL2Rv&#10;d25yZXYueG1sUEsFBgAAAAAEAAQA9QAAAIgDAAAAAA==&#10;" path="m,l99492,v20117,,39182,823,57414,2938l196057,10922r,35022l194047,45080c164602,36026,133147,32918,98768,32918r-63652,l35116,518642r63652,c116868,518642,134194,517728,150823,515545r45234,-10118l196057,540202r-38075,8158c139409,550647,119977,551561,99492,551561l,551561,,xe" fillcolor="#181717" stroked="f" strokeweight="0">
                  <v:stroke miterlimit="83231f" joinstyle="miter"/>
                  <v:path arrowok="t" textboxrect="0,0,196057,551561"/>
                </v:shape>
                <v:shape id="Shape 15" o:spid="_x0000_s1036" style="position:absolute;left:22761;top:1703;width:1960;height:5293;visibility:visible;mso-wrap-style:square;v-text-anchor:top" coordsize="196043,52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Qb8AA&#10;AADbAAAADwAAAGRycy9kb3ducmV2LnhtbERPTWsCMRC9F/ofwhS81WyVWlmNUgVRj2opHofNuFnc&#10;TJYkumt/vRGE3ubxPmc672wtruRD5VjBRz8DQVw4XXGp4Oeweh+DCBFZY+2YFNwowHz2+jLFXLuW&#10;d3Tdx1KkEA45KjAxNrmUoTBkMfRdQ5y4k/MWY4K+lNpjm8JtLQdZNpIWK04NBhtaGirO+4tVsP7b&#10;/LZ+RIvxV3MYbnF7XBrjlOq9dd8TEJG6+C9+ujc6zf+Ex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hQb8AAAADbAAAADwAAAAAAAAAAAAAAAACYAgAAZHJzL2Rvd25y&#10;ZXYueG1sUEsFBgAAAAAEAAQA9QAAAIUDAAAAAA==&#10;" path="m,l13258,2704v33560,10332,64650,27706,95003,55868c166058,112700,196043,186589,196043,265582v,76086,-29273,148502,-84861,201905c80822,496748,49371,515036,15267,526009l,529280,,494505r2644,-591c33277,483765,61442,467125,87776,441160v46825,-46825,73165,-109728,73165,-175578c160941,195364,133140,129527,81210,81991,68040,70101,54596,60406,40764,52552l,35023,,xe" fillcolor="#181717" stroked="f" strokeweight="0">
                  <v:stroke miterlimit="83231f" joinstyle="miter"/>
                  <v:path arrowok="t" textboxrect="0,0,196043,529280"/>
                </v:shape>
                <v:shape id="Shape 7980" o:spid="_x0000_s1037" style="position:absolute;left:25578;top:1594;width:352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k/8MA&#10;AADdAAAADwAAAGRycy9kb3ducmV2LnhtbERPTWvCQBC9F/wPywje6sYKraauogGhFw+NIh6n2WmS&#10;mp1Ns9OY/vvuoeDx8b5Xm8E1qqcu1J4NzKYJKOLC25pLA6fj/nEBKgiyxcYzGfilAJv16GGFqfU3&#10;fqc+l1LFEA4pGqhE2lTrUFTkMEx9Sxy5T985lAi7UtsObzHcNfopSZ61w5pjQ4UtZRUV1/zHGegv&#10;Bz98iT5kuXwfcf/hdvPsbMxkPGxfQQkNchf/u9+sgZflIu6Pb+IT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k/8MAAADdAAAADwAAAAAAAAAAAAAAAACYAgAAZHJzL2Rv&#10;d25yZXYueG1sUEsFBgAAAAAEAAQA9QAAAIg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17" o:spid="_x0000_s1038" style="position:absolute;left:29336;top:1594;width:1605;height:5516;visibility:visible;mso-wrap-style:square;v-text-anchor:top" coordsize="160579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orcIA&#10;AADbAAAADwAAAGRycy9kb3ducmV2LnhtbERPS4vCMBC+L/gfwgh7EU0V1kc1igi7LOLBJ3gcmrEt&#10;NpPSZNv6740g7G0+vucsVq0pRE2Vyy0rGA4iEMSJ1TmnCs6n7/4UhPPIGgvLpOBBDlbLzscCY20b&#10;PlB99KkIIexiVJB5X8ZSuiQjg25gS+LA3Wxl0AdYpVJX2IRwU8hRFI2lwZxDQ4YlbTJK7sc/o+Dr&#10;Z11e6svORKdt8dj3dnY2aq5KfXbb9RyEp9b/i9/uXx3mT+D1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GitwgAAANsAAAAPAAAAAAAAAAAAAAAAAJgCAABkcnMvZG93&#10;bnJldi54bWxQSwUGAAAAAAQABAD1AAAAhwMAAAAA&#10;" path="m,l110452,v10430,,20721,183,30805,914l160579,3662r,34970l144660,35114c128565,32919,111925,32919,95834,32919r-60718,l35116,250178r60718,c114484,250178,131312,250727,147409,248441r13170,-3318l160579,285090r-47917,-1994l35116,283096r,235547l119240,518643r41339,-1494l160579,550714r-19393,847l,551561,,xe" fillcolor="#181717" stroked="f" strokeweight="0">
                  <v:stroke miterlimit="83231f" joinstyle="miter"/>
                  <v:path arrowok="t" textboxrect="0,0,160579,551561"/>
                </v:shape>
                <v:shape id="Shape 18" o:spid="_x0000_s1039" style="position:absolute;left:30941;top:1631;width:1606;height:5470;visibility:visible;mso-wrap-style:square;v-text-anchor:top" coordsize="160566,54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2P8QA&#10;AADbAAAADwAAAGRycy9kb3ducmV2LnhtbESPQW/CMAyF75P4D5GRuI10TOtQ1xQhpoldEILtB1iN&#10;aas1TkkyKP8eHybtZus9v/e5XI2uVxcKsfNs4GmegSKuve24MfD99fG4BBUTssXeMxm4UYRVNXko&#10;sbD+yge6HFOjJIRjgQbalIZC61i35DDO/UAs2skHh0nW0Ggb8CrhrteLLMu1w46locWBNi3VP8df&#10;Z4CWPj+/LLLn3ftrvj3ZvQ67zd6Y2XRcv4FKNKZ/89/1pxV8gZVfZAB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9j/EAAAA2wAAAA8AAAAAAAAAAAAAAAAAmAIAAGRycy9k&#10;b3ducmV2LnhtbFBLBQYAAAAABAAEAPUAAACJAwAAAAA=&#10;" path="m,l10239,1457c29442,5844,47542,13890,63995,28520v33668,29261,46089,70231,46089,114122c110084,193112,90335,230412,46444,255291v68034,13907,114122,68758,114122,138989c160566,438895,143739,479142,109360,508402,80280,533081,49971,542959,15953,546355l,547052,,513487r16916,-611c36030,510406,54502,505100,71323,493759v33643,-22669,54140,-57048,54140,-98006c125463,355520,105702,315274,68390,296986,51568,288572,31636,284184,11336,281899l,281428,,241462r10565,-2661c18385,235817,26159,231701,34024,226030,65468,203361,74981,175561,74981,137512v,-35840,-13907,-70955,-45352,-90691c22676,42430,15312,39137,7675,36667l,34970,,xe" fillcolor="#181717" stroked="f" strokeweight="0">
                  <v:stroke miterlimit="83231f" joinstyle="miter"/>
                  <v:path arrowok="t" textboxrect="0,0,160566,547052"/>
                </v:shape>
                <v:shape id="Shape 19" o:spid="_x0000_s1040" style="position:absolute;left:33148;top:1521;width:2861;height:5662;visibility:visible;mso-wrap-style:square;v-text-anchor:top" coordsize="286029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anb4A&#10;AADbAAAADwAAAGRycy9kb3ducmV2LnhtbERPTYvCMBC9C/6HMMLebFoXZa1GEWVxr+rqeWzGtphM&#10;ShO1++83guBtHu9z5svOGnGn1teOFWRJCoK4cLrmUsHv4Xv4BcIHZI3GMSn4Iw/LRb83x1y7B+/o&#10;vg+liCHsc1RQhdDkUvqiIos+cQ1x5C6utRgibEupW3zEcGvkKE0n0mLNsaHChtYVFdf9zSoYZ2ZD&#10;x8L6E97OzmTbz9qPtkp9DLrVDESgLrzFL/ePjvOn8PwlHiA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UWp2+AAAA2wAAAA8AAAAAAAAAAAAAAAAAmAIAAGRycy9kb3ducmV2&#10;LnhtbFBLBQYAAAAABAAEAPUAAACDAwAAAAA=&#10;" path="m286029,r,32918c148501,32918,35116,147041,35116,283096v,136080,113385,250177,250913,250177l286029,566191c130937,566191,,438188,,283096,,128016,130213,,286029,xe" fillcolor="#181717" stroked="f" strokeweight="0">
                  <v:stroke miterlimit="83231f" joinstyle="miter"/>
                  <v:path arrowok="t" textboxrect="0,0,286029,566191"/>
                </v:shape>
                <v:shape id="Shape 20" o:spid="_x0000_s1041" style="position:absolute;left:36009;top:1521;width:2860;height:5662;visibility:visible;mso-wrap-style:square;v-text-anchor:top" coordsize="286017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JY70A&#10;AADbAAAADwAAAGRycy9kb3ducmV2LnhtbERPTYvCMBC9C/sfwix403RFRKpRlqW7erUWz0MztmGb&#10;SUlirf/eHASPj/e93Y+2EwP5YBwr+JpnIIhrpw03Cqrz72wNIkRkjZ1jUvCgAPvdx2SLuXZ3PtFQ&#10;xkakEA45Kmhj7HMpQ92SxTB3PXHirs5bjAn6RmqP9xRuO7nIspW0aDg1tNjTT0v1f3mzCi6rZWGP&#10;xUn/mWpZGH8rBzwYpaaf4/cGRKQxvsUv91ErWKT16Uv6AXL3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7JY70AAADbAAAADwAAAAAAAAAAAAAAAACYAgAAZHJzL2Rvd25yZXYu&#10;eG1sUEsFBgAAAAAEAAQA9QAAAIIDAAAAAA==&#10;" path="m,c155080,,286017,128016,286017,283096,286017,438188,155080,566191,,566191l,533273v136779,,250914,-114833,250914,-250177c250914,147041,136779,32918,,32918l,xe" fillcolor="#181717" stroked="f" strokeweight="0">
                  <v:stroke miterlimit="83231f" joinstyle="miter"/>
                  <v:path arrowok="t" textboxrect="0,0,286017,566191"/>
                </v:shape>
                <v:shape id="Shape 21" o:spid="_x0000_s1042" style="position:absolute;left:39734;top:1594;width:1251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JMUA&#10;AADbAAAADwAAAGRycy9kb3ducmV2LnhtbESPQWvCQBSE7wX/w/KEXopuVFIkdRNEKfQgBa2219fs&#10;M1nMvg3ZrUn/fbcgeBxm5htmVQy2EVfqvHGsYDZNQBCXThuuFBw/XidLED4ga2wck4Jf8lDko4cV&#10;Ztr1vKfrIVQiQthnqKAOoc2k9GVNFv3UtcTRO7vOYoiyq6TusI9w28h5kjxLi4bjQo0tbWoqL4cf&#10;q+Bp/b3Y+tQMu0+Zpl/9qTLv1Cv1OB7WLyACDeEevrXftIL5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EkxQAAANsAAAAPAAAAAAAAAAAAAAAAAJgCAABkcnMv&#10;ZG93bnJldi54bWxQSwUGAAAAAAQABAD1AAAAigMAAAAA&#10;" path="m,l68771,v11153,,22262,45,33234,536l125095,2823r,33537l108267,33925c91259,32553,73882,32918,57785,32918r-22670,l35115,257505r44628,l125095,254150r,34438l92177,290423r32918,47577l125095,395516,52667,290423r-17552,l35115,551561,,551561,,xe" fillcolor="#181717" stroked="f" strokeweight="0">
                  <v:stroke miterlimit="83231f" joinstyle="miter"/>
                  <v:path arrowok="t" textboxrect="0,0,125095,551561"/>
                </v:shape>
                <v:shape id="Shape 22" o:spid="_x0000_s1043" style="position:absolute;left:40985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LvcMA&#10;AADbAAAADwAAAGRycy9kb3ducmV2LnhtbESPT4vCMBTE78J+h/AW9iKa2oNIbRQRli0sHvwDenw0&#10;z6bYvJQm1vrtjbCwx2FmfsPk68E2oqfO144VzKYJCOLS6ZorBafj92QBwgdkjY1jUvAkD+vVxyjH&#10;TLsH76k/hEpECPsMFZgQ2kxKXxqy6KeuJY7e1XUWQ5RdJXWHjwi3jUyTZC4t1hwXDLa0NVTeDner&#10;4KdI57ofm/L89L9YjHeXY3srlPr6HDZLEIGG8B/+axdaQZrC+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+LvcMAAADbAAAADwAAAAAAAAAAAAAAAACYAgAAZHJzL2Rv&#10;d25yZXYueG1sUEsFBgAAAAAEAAQA9QAAAIgDAAAAAA==&#10;" path="m,l147764,213561r-40221,l,57516,,xe" fillcolor="#181717" stroked="f" strokeweight="0">
                  <v:stroke miterlimit="83231f" joinstyle="miter"/>
                  <v:path arrowok="t" textboxrect="0,0,147764,213561"/>
                </v:shape>
                <v:shape id="Shape 23" o:spid="_x0000_s1044" style="position:absolute;left:40985;top:1622;width:1251;height:2858;visibility:visible;mso-wrap-style:square;v-text-anchor:top" coordsize="125095,285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tT8MA&#10;AADbAAAADwAAAGRycy9kb3ducmV2LnhtbESPS4sCMRCE78L+h9ALXmTN7KiLzE6URRAUvPiAvTaT&#10;ngdOOsMkavz3RhA8FlX1FZUvg2nFlXrXWFbwPU5AEBdWN1wpOB3XX3MQziNrbC2Tgjs5WC4+Bjlm&#10;2t54T9eDr0SEsMtQQe19l0npipoMurHtiKNX2t6gj7KvpO7xFuGmlWmS/EiDDceFGjta1VScDxej&#10;YJ5W2/+iDF1YH3dm6vlyvs9GSg0/w98vCE/Bv8Ov9k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tT8MAAADbAAAADwAAAAAAAAAAAAAAAACYAgAAZHJzL2Rv&#10;d25yZXYueG1sUEsFBgAAAAAEAAQA9QAAAIgDAAAAAA==&#10;" path="m,l9323,923c30537,4489,50838,11439,69494,24977v39510,27800,55601,71692,55601,118503c125095,227336,74125,275904,124,285758r-124,7l,251327r5383,-398c21748,247545,37293,241143,51193,229079,77533,207857,89979,174939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5"/>
                </v:shape>
                <v:shape id="Shape 24" o:spid="_x0000_s1045" style="position:absolute;left:43312;top:1594;width:1961;height:5516;visibility:visible;mso-wrap-style:square;v-text-anchor:top" coordsize="196056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hcMIA&#10;AADbAAAADwAAAGRycy9kb3ducmV2LnhtbESP0YrCMBRE34X9h3AXfBFNLSJrNYosFhbftH7A3eba&#10;FpubbhM1+/dGEHwcZuYMs9oE04ob9a6xrGA6SUAQl1Y3XCk4Ffn4C4TzyBpby6Tgnxxs1h+DFWba&#10;3vlAt6OvRISwy1BB7X2XSenKmgy6ie2Io3e2vUEfZV9J3eM9wk0r0ySZS4MNx4UaO/quqbwcr0ZB&#10;XoTtJRn9pQtXunz/Owu73fWg1PAzbJcgPAX/Dr/aP1pBOoP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FwwgAAANsAAAAPAAAAAAAAAAAAAAAAAJgCAABkcnMvZG93&#10;bnJldi54bWxQSwUGAAAAAAQABAD1AAAAhwMAAAAA&#10;" path="m,l99504,v20114,,39177,823,57407,2938l196056,10921r,35023l194046,45080c164602,36026,133147,32918,98768,32918r-63652,l35116,518642r63652,c116869,518642,134194,517728,150823,515545r45233,-10118l196056,540203r-38066,8157c139417,550647,119986,551561,99504,551561l,551561,,xe" fillcolor="#181717" stroked="f" strokeweight="0">
                  <v:stroke miterlimit="83231f" joinstyle="miter"/>
                  <v:path arrowok="t" textboxrect="0,0,196056,551561"/>
                </v:shape>
                <v:shape id="Shape 25" o:spid="_x0000_s1046" style="position:absolute;left:45273;top:1703;width:1960;height:5293;visibility:visible;mso-wrap-style:square;v-text-anchor:top" coordsize="196056,529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lI8QA&#10;AADbAAAADwAAAGRycy9kb3ducmV2LnhtbESPT2vCQBTE70K/w/IKvemmQkuIriIWaS8KSev9kX0m&#10;0ezbkN38MZ/eLRR6HGbmN8x6O5pa9NS6yrKC10UEgji3uuJCwc/3YR6DcB5ZY22ZFNzJwXbzNFtj&#10;ou3AKfWZL0SAsEtQQel9k0jp8pIMuoVtiIN3sa1BH2RbSN3iEOCmlssoepcGKw4LJTa0Lym/ZZ1R&#10;kB4+LjqNz+NnPk31qcuuRxdNSr08j7sVCE+j/w//tb+0guUb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pSPEAAAA2wAAAA8AAAAAAAAAAAAAAAAAmAIAAGRycy9k&#10;b3ducmV2LnhtbFBLBQYAAAAABAAEAPUAAACJAwAAAAA=&#10;" path="m,l13260,2704v33559,10333,64648,27707,95001,55869c166059,112701,196056,186589,196056,265583v,76086,-29286,148501,-84861,201905c80835,496749,49381,515037,15275,526009l,529282,,494506r2645,-591c33277,483766,61443,467126,87776,441161v46825,-46825,73165,-109728,73165,-175578c160941,195365,133140,129528,81210,81992,68040,70102,54597,60407,40765,52553l,35023,,xe" fillcolor="#181717" stroked="f" strokeweight="0">
                  <v:stroke miterlimit="83231f" joinstyle="miter"/>
                  <v:path arrowok="t" textboxrect="0,0,196056,529282"/>
                </v:shape>
                <v:shape id="Shape 7981" o:spid="_x0000_s1047" style="position:absolute;left:48091;top:1594;width:351;height:5516;visibility:visible;mso-wrap-style:square;v-text-anchor:top" coordsize="35123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BZMYA&#10;AADdAAAADwAAAGRycy9kb3ducmV2LnhtbESPQUvDQBSE7wX/w/IEb+2mFWxMuy02UPDSg6mIx9fs&#10;M4lm38bsM43/3hUKPQ4z8w2z3o6uVQP1ofFsYD5LQBGX3jZcGXg97qcpqCDIFlvPZOCXAmw3N5M1&#10;Ztaf+YWGQioVIRwyNFCLdJnWoazJYZj5jjh6H753KFH2lbY9niPctXqRJA/aYcNxocaO8prKr+LH&#10;GRjeD378FH3IC/k+4v7kdvf5mzF3t+PTCpTQKNfwpf1sDSwf0zn8v4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QBZMYAAADdAAAADwAAAAAAAAAAAAAAAACYAgAAZHJz&#10;L2Rvd25yZXYueG1sUEsFBgAAAAAEAAQA9QAAAIsDAAAAAA==&#10;" path="m,l35123,r,551561l,551561,,e" fillcolor="#181717" stroked="f" strokeweight="0">
                  <v:stroke miterlimit="83231f" joinstyle="miter"/>
                  <v:path arrowok="t" textboxrect="0,0,35123,551561"/>
                </v:shape>
                <v:shape id="Shape 27" o:spid="_x0000_s1048" style="position:absolute;left:49307;top:1521;width:5515;height:5662;visibility:visible;mso-wrap-style:square;v-text-anchor:top" coordsize="551562,566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+JMIA&#10;AADbAAAADwAAAGRycy9kb3ducmV2LnhtbESPzW7CMBCE75V4B2uRuBUHDhSlGFQBVbn0wM8DbOMl&#10;TonXUbyQ8Pa4UiWOo5n5RrNY9b5WN2pjFdjAZJyBIi6Crbg0cDp+vs5BRUG2WAcmA3eKsFoOXhaY&#10;29Dxnm4HKVWCcMzRgBNpcq1j4chjHIeGOHnn0HqUJNtS2xa7BPe1nmbZTHusOC04bGjtqLgcrt5A&#10;x+cNb5r5sfzZhfrLbb9/LyLGjIb9xzsooV6e4f/2zhqYvsHfl/Q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f4kwgAAANsAAAAPAAAAAAAAAAAAAAAAAJgCAABkcnMvZG93&#10;bnJldi54bWxQSwUGAAAAAAQABAD1AAAAhwMAAAAA&#10;" path="m287490,c387706,,468897,49746,526695,128739r-28525,22683c449149,78270,374536,32918,285293,32918,150699,32918,35103,150698,35103,283096v,136067,112675,250177,250190,250177c344551,533273,402349,509143,447688,472567v47548,-40246,65113,-86322,67298,-146304l317488,326263r,-32931l550101,293332v1461,69494,-8776,130213,-57798,183616c439636,534009,360642,566191,283096,566191,130214,566191,,437451,,285293,,127292,129477,,287490,xe" fillcolor="#181717" stroked="f" strokeweight="0">
                  <v:stroke miterlimit="83231f" joinstyle="miter"/>
                  <v:path arrowok="t" textboxrect="0,0,551562,566191"/>
                </v:shape>
                <v:shape id="Shape 28" o:spid="_x0000_s1049" style="position:absolute;left:55672;top:1594;width:4565;height:5516;visibility:visible;mso-wrap-style:square;v-text-anchor:top" coordsize="40527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AmMIA&#10;AADbAAAADwAAAGRycy9kb3ducmV2LnhtbERPzWrCQBC+F3yHZYReim7MwUp0FVGsCqXUnwcYsmMS&#10;zM6m2anGt3cPhR4/vv/ZonO1ulEbKs8GRsMEFHHubcWFgfNpM5iACoJssfZMBh4UYDHvvcwws/7O&#10;B7odpVAxhEOGBkqRJtM65CU5DEPfEEfu4luHEmFbaNviPYa7WqdJMtYOK44NJTa0Kim/Hn+dgfX2&#10;Z/L1Xui3k+Ry3n836WXz+WHMa79bTkEJdfIv/nPvrIE0jo1f4g/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CYwgAAANsAAAAPAAAAAAAAAAAAAAAAAJgCAABkcnMvZG93&#10;bnJldi54bWxQSwUGAAAAAAQABAD1AAAAhwMAAAAA&#10;" path="m,l35128,r,234086l370154,234086,370154,r35116,l405270,551561r-35116,l370154,267005r-335026,l35128,551561,,551561,,xe" fillcolor="#181717" stroked="f" strokeweight="0">
                  <v:stroke miterlimit="83231f" joinstyle="miter"/>
                  <v:path arrowok="t" textboxrect="0,0,405270,551561"/>
                </v:shape>
                <v:shape id="Shape 29" o:spid="_x0000_s1050" style="position:absolute;left:60919;top:1594;width:2633;height:5516;visibility:visible;mso-wrap-style:square;v-text-anchor:top" coordsize="263360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UnsUA&#10;AADbAAAADwAAAGRycy9kb3ducmV2LnhtbESP0WrCQBRE34X+w3KFvulGaWsbXaUohT4IQc0HXLLX&#10;bDR7N2ZXTf16Vyj4OMzMGWa26GwtLtT6yrGC0TABQVw4XXGpIN/9DD5B+ICssXZMCv7Iw2L+0pth&#10;qt2VN3TZhlJECPsUFZgQmlRKXxiy6IeuIY7e3rUWQ5RtKXWL1wi3tRwnyYe0WHFcMNjQ0lBx3J6t&#10;gtPhdJysslAdsvN7tn7b3PLc7JR67XffUxCBuvAM/7d/tYLxF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ZSexQAAANsAAAAPAAAAAAAAAAAAAAAAAJgCAABkcnMv&#10;ZG93bnJldi54bWxQSwUGAAAAAAQABAD1AAAAigMAAAAA&#10;" path="m,l263360,r,32919l35116,32919r,200431l257505,233350r,32931l35116,266281r,252362l263360,518643r,32918l,551561,,xe" fillcolor="#181717" stroked="f" strokeweight="0">
                  <v:stroke miterlimit="83231f" joinstyle="miter"/>
                  <v:path arrowok="t" textboxrect="0,0,263360,551561"/>
                </v:shape>
                <v:shape id="Shape 30" o:spid="_x0000_s1051" style="position:absolute;left:64637;top:1594;width:1250;height:5516;visibility:visible;mso-wrap-style:square;v-text-anchor:top" coordsize="125095,55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CYsIA&#10;AADbAAAADwAAAGRycy9kb3ducmV2LnhtbERPy2rCQBTdC/7DcIVuxExaSZHoGEJLwYUUal/ba+aa&#10;DGbuhMxo4t93FgWXh/PeFKNtxZV6bxwreExSEMSV04ZrBV+fb4sVCB+QNbaOScGNPBTb6WSDuXYD&#10;f9D1EGoRQ9jnqKAJocul9FVDFn3iOuLInVxvMUTY11L3OMRw28qnNH2WFg3HhgY7emmoOh8uVsG8&#10;PC5ffWbG/Y/Mst/huzbvNCj1MBvLNYhAY7iL/907rWAZ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AJiwgAAANsAAAAPAAAAAAAAAAAAAAAAAJgCAABkcnMvZG93&#10;bnJldi54bWxQSwUGAAAAAAQABAD1AAAAhwMAAAAA&#10;" path="m,l68758,v11157,,22267,45,33241,536l125095,2823r,33537l108269,33925c91263,32553,73889,32918,57798,32918r-22682,l35116,257505r44615,l125095,254151r,34436l92177,290423r32918,47577l125095,395524,52667,290423r-17551,l35116,551561,,551561,,xe" fillcolor="#181717" stroked="f" strokeweight="0">
                  <v:stroke miterlimit="83231f" joinstyle="miter"/>
                  <v:path arrowok="t" textboxrect="0,0,125095,551561"/>
                </v:shape>
                <v:shape id="Shape 31" o:spid="_x0000_s1052" style="position:absolute;left:65888;top:4974;width:1477;height:2136;visibility:visible;mso-wrap-style:square;v-text-anchor:top" coordsize="147764,21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F8IA&#10;AADbAAAADwAAAGRycy9kb3ducmV2LnhtbESPQYvCMBSE7wv+h/AEL6KpCiLVKCLIFsTDqqDHR/Ns&#10;is1LabK1/nsjLOxxmJlvmNWms5VoqfGlYwWTcQKCOHe65ELB5bwfLUD4gKyxckwKXuRhs+59rTDV&#10;7sk/1J5CISKEfYoKTAh1KqXPDVn0Y1cTR+/uGoshyqaQusFnhNtKTpNkLi2WHBcM1rQzlD9Ov1bB&#10;dzad63Zo8uvLHzAbHm/n+pEpNeh32yWIQF34D/+1M61gNoHP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IMXwgAAANsAAAAPAAAAAAAAAAAAAAAAAJgCAABkcnMvZG93&#10;bnJldi54bWxQSwUGAAAAAAQABAD1AAAAhwMAAAAA&#10;" path="m,l147764,213561r-40233,l,57524,,xe" fillcolor="#181717" stroked="f" strokeweight="0">
                  <v:stroke miterlimit="83231f" joinstyle="miter"/>
                  <v:path arrowok="t" textboxrect="0,0,147764,213561"/>
                </v:shape>
                <v:shape id="Shape 32" o:spid="_x0000_s1053" style="position:absolute;left:65888;top:1622;width:1250;height:2858;visibility:visible;mso-wrap-style:square;v-text-anchor:top" coordsize="125095,285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J8cUA&#10;AADbAAAADwAAAGRycy9kb3ducmV2LnhtbESPT2sCMRTE74V+h/AK3jSrC1VWo0ihKO2l/jm0t+fm&#10;udl287IkqW799EYQehxm5jfMbNHZRpzIh9qxguEgA0FcOl1zpWC/e+1PQISIrLFxTAr+KMBi/vgw&#10;w0K7M2/otI2VSBAOBSowMbaFlKE0ZDEMXEucvKPzFmOSvpLa4znBbSNHWfYsLdacFgy29GKo/Nn+&#10;WgWrN0P+4C7jTfOef37kq8vXgb6V6j11yymISF38D9/ba60gH8H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UnxxQAAANsAAAAPAAAAAAAAAAAAAAAAAJgCAABkcnMv&#10;ZG93bnJldi54bWxQSwUGAAAAAAQABAD1AAAAigMAAAAA&#10;" path="m,l9320,923c30533,4488,50831,11438,69481,24976v39510,27801,55614,71692,55614,118504c125095,227335,74114,275904,120,285757r-120,7l,251327r5388,-398c21755,247544,37300,241143,51206,229078,77533,207857,89979,174938,89979,142020v,-40970,-19024,-81928,-58534,-99492c24133,39055,16317,36541,8203,34724l,33537,,xe" fillcolor="#181717" stroked="f" strokeweight="0">
                  <v:stroke miterlimit="83231f" joinstyle="miter"/>
                  <v:path arrowok="t" textboxrect="0,0,125095,285764"/>
                </v:shape>
                <v:shape id="Shape 33" o:spid="_x0000_s1054" style="position:absolute;left:67660;top:1420;width:2307;height:5690;visibility:visible;mso-wrap-style:square;v-text-anchor:top" coordsize="230791,56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I7MUA&#10;AADbAAAADwAAAGRycy9kb3ducmV2LnhtbESPT2sCMRTE70K/Q3iCt5pVqX9Wo0jF0ougqx68PTbP&#10;3cXNy7JJNX77plDwOMzMb5jFKpha3Kl1lWUFg34Cgji3uuJCwem4fZ+CcB5ZY22ZFDzJwWr51llg&#10;qu2DD3TPfCEihF2KCkrvm1RKl5dk0PVtQxy9q20N+ijbQuoWHxFuajlMkrE0WHFcKLGhz5LyW/Zj&#10;FGxmt10xtSG7TMLX9rk+X4Z7+lCq1w3rOQhPwb/C/+1vrWA0g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MjsxQAAANsAAAAPAAAAAAAAAAAAAAAAAJgCAABkcnMv&#10;ZG93bnJldi54bWxQSwUGAAAAAAQABAD1AAAAigMAAAAA&#10;" path="m230791,r,89241l122898,354619r107893,l230791,387537r-121064,l35826,568956,,568956,230791,xe" fillcolor="#181717" stroked="f" strokeweight="0">
                  <v:stroke miterlimit="83231f" joinstyle="miter"/>
                  <v:path arrowok="t" textboxrect="0,0,230791,568956"/>
                </v:shape>
                <v:shape id="Shape 34" o:spid="_x0000_s1055" style="position:absolute;left:69967;top:1411;width:2308;height:5699;visibility:visible;mso-wrap-style:square;v-text-anchor:top" coordsize="230791,569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I4MYA&#10;AADbAAAADwAAAGRycy9kb3ducmV2LnhtbESPQWvCQBSE70L/w/IK3uomKrakrqEookg9NBWkt0f2&#10;mYRm34bdVdP++q5Q8DjMzDfMPO9NKy7kfGNZQTpKQBCXVjdcKTh8rp9eQPiArLG1TAp+yEO+eBjM&#10;MdP2yh90KUIlIoR9hgrqELpMSl/WZNCPbEccvZN1BkOUrpLa4TXCTSvHSTKTBhuOCzV2tKyp/C7O&#10;RsHzqSo3O7dOJ9v3ZpUcl2H39btXavjYv72CCNSHe/i/vdUKJlO4fY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aI4MYAAADbAAAADwAAAAAAAAAAAAAAAACYAgAAZHJz&#10;L2Rvd25yZXYueG1sUEsFBgAAAAAEAAQA9QAAAIsDAAAAAA==&#10;" path="m362,l230791,569849r-35853,l121050,388429,,388429,,355511r107893,l362,89243,,90133,,893,362,xe" fillcolor="#181717" stroked="f" strokeweight="0">
                  <v:stroke miterlimit="83231f" joinstyle="miter"/>
                  <v:path arrowok="t" textboxrect="0,0,230791,569849"/>
                </v:shape>
                <w10:anchorlock/>
              </v:group>
            </w:pict>
          </mc:Fallback>
        </mc:AlternateContent>
      </w:r>
    </w:p>
    <w:p w:rsidR="0058539D" w:rsidRDefault="00546493" w:rsidP="005824F5">
      <w:pPr>
        <w:jc w:val="center"/>
        <w:rPr>
          <w:rFonts w:ascii="Cambria" w:hAnsi="Cambria"/>
          <w:sz w:val="24"/>
          <w:szCs w:val="24"/>
        </w:rPr>
      </w:pPr>
      <w:r w:rsidRPr="00C35B64">
        <w:rPr>
          <w:rFonts w:ascii="Cambria" w:hAnsi="Cambria"/>
          <w:sz w:val="24"/>
          <w:szCs w:val="24"/>
        </w:rPr>
        <w:t>Provincia di Imperia</w:t>
      </w:r>
    </w:p>
    <w:p w:rsidR="00BB0861" w:rsidRPr="004A6137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Cs/>
          <w:sz w:val="36"/>
          <w:szCs w:val="36"/>
        </w:rPr>
      </w:pPr>
      <w:r w:rsidRPr="004A6137">
        <w:rPr>
          <w:bCs/>
          <w:sz w:val="36"/>
          <w:szCs w:val="36"/>
        </w:rPr>
        <w:t xml:space="preserve">CUC - Centrale Unica di Committenza </w:t>
      </w:r>
    </w:p>
    <w:p w:rsidR="00BB0861" w:rsidRPr="004A6137" w:rsidRDefault="00BB0861" w:rsidP="00BB0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6"/>
          <w:szCs w:val="36"/>
        </w:rPr>
      </w:pPr>
      <w:r w:rsidRPr="004A6137">
        <w:rPr>
          <w:sz w:val="36"/>
          <w:szCs w:val="36"/>
        </w:rPr>
        <w:t>fra i Comuni di Bordighera e Ospedaletti (IM)</w:t>
      </w:r>
    </w:p>
    <w:p w:rsidR="00BB0861" w:rsidRDefault="00BB0861" w:rsidP="00BB0861">
      <w:pPr>
        <w:spacing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ab/>
      </w:r>
    </w:p>
    <w:p w:rsidR="00BB0861" w:rsidRPr="003304A4" w:rsidRDefault="00BB0861" w:rsidP="00BB0861">
      <w:pPr>
        <w:spacing w:line="240" w:lineRule="atLeast"/>
        <w:jc w:val="both"/>
        <w:rPr>
          <w:sz w:val="24"/>
          <w:szCs w:val="24"/>
        </w:rPr>
      </w:pPr>
      <w:r w:rsidRPr="003529AC">
        <w:rPr>
          <w:sz w:val="24"/>
          <w:szCs w:val="24"/>
        </w:rPr>
        <w:t xml:space="preserve">Bordighera,    protocollo n. </w:t>
      </w:r>
      <w:r w:rsidR="003529AC" w:rsidRPr="003529AC">
        <w:rPr>
          <w:sz w:val="24"/>
          <w:szCs w:val="24"/>
        </w:rPr>
        <w:t>24186</w:t>
      </w:r>
      <w:r w:rsidR="00E70A8A" w:rsidRPr="003529AC">
        <w:rPr>
          <w:sz w:val="24"/>
          <w:szCs w:val="24"/>
        </w:rPr>
        <w:t xml:space="preserve"> </w:t>
      </w:r>
      <w:r w:rsidRPr="003529AC">
        <w:rPr>
          <w:sz w:val="24"/>
          <w:szCs w:val="24"/>
        </w:rPr>
        <w:t>del</w:t>
      </w:r>
      <w:r w:rsidR="00746B8A" w:rsidRPr="003529AC">
        <w:rPr>
          <w:sz w:val="24"/>
          <w:szCs w:val="24"/>
        </w:rPr>
        <w:t xml:space="preserve"> </w:t>
      </w:r>
      <w:r w:rsidR="003529AC" w:rsidRPr="003529AC">
        <w:rPr>
          <w:sz w:val="24"/>
          <w:szCs w:val="24"/>
        </w:rPr>
        <w:t>14/11/2017</w:t>
      </w:r>
      <w:bookmarkStart w:id="0" w:name="_GoBack"/>
      <w:bookmarkEnd w:id="0"/>
    </w:p>
    <w:p w:rsidR="00BB0861" w:rsidRPr="003304A4" w:rsidRDefault="00BB0861" w:rsidP="00BB0861">
      <w:pPr>
        <w:spacing w:line="240" w:lineRule="atLeast"/>
        <w:jc w:val="both"/>
        <w:rPr>
          <w:sz w:val="24"/>
          <w:szCs w:val="24"/>
        </w:rPr>
      </w:pPr>
    </w:p>
    <w:p w:rsidR="00BB0861" w:rsidRPr="00746B8A" w:rsidRDefault="00BB0861" w:rsidP="00BB0861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746B8A">
        <w:rPr>
          <w:b/>
          <w:sz w:val="28"/>
          <w:szCs w:val="28"/>
          <w:u w:val="single"/>
        </w:rPr>
        <w:t xml:space="preserve">GARA CUC   N. </w:t>
      </w:r>
      <w:r w:rsidR="00746B8A" w:rsidRPr="00746B8A">
        <w:rPr>
          <w:b/>
          <w:sz w:val="28"/>
          <w:szCs w:val="28"/>
          <w:u w:val="single"/>
        </w:rPr>
        <w:t>9</w:t>
      </w:r>
      <w:r w:rsidRPr="00746B8A">
        <w:rPr>
          <w:b/>
          <w:sz w:val="28"/>
          <w:szCs w:val="28"/>
          <w:u w:val="single"/>
        </w:rPr>
        <w:t>/2017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Gara d’appalto per</w:t>
      </w:r>
    </w:p>
    <w:p w:rsidR="006C0132" w:rsidRDefault="00746B8A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</w:rPr>
      </w:pPr>
      <w:r w:rsidRPr="00746B8A">
        <w:rPr>
          <w:b/>
          <w:bCs/>
          <w:sz w:val="32"/>
          <w:szCs w:val="32"/>
        </w:rPr>
        <w:t xml:space="preserve">LAVORI DI STRAORDINARIA E URGENTE MANUTENZIONE </w:t>
      </w:r>
    </w:p>
    <w:p w:rsidR="00746B8A" w:rsidRPr="00746B8A" w:rsidRDefault="00746B8A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</w:rPr>
      </w:pPr>
      <w:r w:rsidRPr="00746B8A">
        <w:rPr>
          <w:b/>
          <w:bCs/>
          <w:sz w:val="32"/>
          <w:szCs w:val="32"/>
        </w:rPr>
        <w:t xml:space="preserve">DELLA RETE IDRICA E FOGNARIA </w:t>
      </w:r>
      <w:r w:rsidR="006C0132">
        <w:rPr>
          <w:b/>
          <w:bCs/>
          <w:sz w:val="32"/>
          <w:szCs w:val="32"/>
        </w:rPr>
        <w:t xml:space="preserve">DI BORDIGHERA - </w:t>
      </w:r>
      <w:r w:rsidRPr="00746B8A">
        <w:rPr>
          <w:b/>
          <w:bCs/>
          <w:sz w:val="32"/>
          <w:szCs w:val="32"/>
        </w:rPr>
        <w:t xml:space="preserve">ANNO 2017 </w:t>
      </w:r>
    </w:p>
    <w:p w:rsidR="00BB0861" w:rsidRPr="003E36C0" w:rsidRDefault="00BB0861" w:rsidP="00BB0861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8"/>
          <w:szCs w:val="28"/>
        </w:rPr>
      </w:pPr>
      <w:r w:rsidRPr="003E36C0">
        <w:rPr>
          <w:bCs/>
          <w:sz w:val="28"/>
          <w:szCs w:val="28"/>
        </w:rPr>
        <w:t xml:space="preserve">CIG </w:t>
      </w:r>
      <w:r w:rsidR="003E36C0" w:rsidRPr="003E36C0">
        <w:rPr>
          <w:bCs/>
          <w:sz w:val="28"/>
          <w:szCs w:val="28"/>
        </w:rPr>
        <w:t xml:space="preserve">  </w:t>
      </w:r>
      <w:r w:rsidRPr="003E36C0">
        <w:rPr>
          <w:sz w:val="28"/>
          <w:szCs w:val="28"/>
        </w:rPr>
        <w:softHyphen/>
      </w:r>
      <w:r w:rsidR="003E36C0" w:rsidRPr="003E36C0">
        <w:rPr>
          <w:sz w:val="28"/>
          <w:szCs w:val="28"/>
        </w:rPr>
        <w:t>72733351EB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D076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  <w:u w:val="single"/>
        </w:rPr>
      </w:pPr>
      <w:r w:rsidRPr="00FD0764">
        <w:rPr>
          <w:b/>
          <w:bCs/>
          <w:sz w:val="32"/>
          <w:szCs w:val="32"/>
          <w:u w:val="single"/>
        </w:rPr>
        <w:t>AVVISO DI INDAGINE ESPLORATIVA DI MERCATO</w:t>
      </w:r>
    </w:p>
    <w:p w:rsidR="00BB0861" w:rsidRPr="003304A4" w:rsidRDefault="00BB0861" w:rsidP="00FD0764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 xml:space="preserve">Procedura negoziata ex articolo </w:t>
      </w:r>
      <w:r w:rsidRPr="003304A4">
        <w:rPr>
          <w:sz w:val="24"/>
          <w:szCs w:val="24"/>
        </w:rPr>
        <w:t xml:space="preserve">36 - comma 2 – </w:t>
      </w:r>
      <w:r w:rsidRPr="001F2238">
        <w:rPr>
          <w:sz w:val="24"/>
          <w:szCs w:val="24"/>
        </w:rPr>
        <w:t xml:space="preserve">lettera </w:t>
      </w:r>
      <w:r w:rsidR="006C0132">
        <w:rPr>
          <w:sz w:val="24"/>
          <w:szCs w:val="24"/>
        </w:rPr>
        <w:t>b</w:t>
      </w:r>
      <w:r w:rsidRPr="001F2238">
        <w:rPr>
          <w:sz w:val="24"/>
          <w:szCs w:val="24"/>
        </w:rPr>
        <w:t>)</w:t>
      </w:r>
      <w:r w:rsidRPr="003304A4">
        <w:rPr>
          <w:sz w:val="24"/>
          <w:szCs w:val="24"/>
        </w:rPr>
        <w:t xml:space="preserve"> del decreto legislativo </w:t>
      </w:r>
      <w:r w:rsidRPr="003304A4">
        <w:rPr>
          <w:bCs/>
          <w:sz w:val="24"/>
          <w:szCs w:val="24"/>
        </w:rPr>
        <w:t>50/2016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4"/>
          <w:szCs w:val="24"/>
        </w:rPr>
      </w:pPr>
    </w:p>
    <w:p w:rsidR="00BB0861" w:rsidRPr="006C0132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8"/>
          <w:szCs w:val="28"/>
        </w:rPr>
      </w:pPr>
      <w:r w:rsidRPr="006C0132">
        <w:rPr>
          <w:b/>
          <w:sz w:val="28"/>
          <w:szCs w:val="28"/>
        </w:rPr>
        <w:t>La CUC Centrale unica di committenza fra i Comuni di Bordighera e Ospedaletti (IM)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- </w:t>
      </w:r>
      <w:r w:rsidRPr="003304A4">
        <w:rPr>
          <w:sz w:val="24"/>
          <w:szCs w:val="24"/>
        </w:rPr>
        <w:t xml:space="preserve">istituita a sensi di legge quale soggetto aggregatore abilitato  all’acquisizione 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di lavori, beni e servizi nell'ambito di unioni di comuni;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richiamata la </w:t>
      </w:r>
      <w:r w:rsidRPr="003304A4">
        <w:rPr>
          <w:rFonts w:eastAsia="SimSun"/>
          <w:i/>
          <w:kern w:val="1"/>
          <w:sz w:val="24"/>
          <w:szCs w:val="24"/>
          <w:lang w:eastAsia="hi-IN" w:bidi="hi-IN"/>
        </w:rPr>
        <w:t>convenzione per la gestione in forma associata degli appalti di lavori, servizi e forniture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>, sottoscritta in data 03/12/2015 dai Comuni di Bordighera (capofila) e Ospedaletti;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richiamato altresì il </w:t>
      </w:r>
      <w:r w:rsidRPr="003304A4">
        <w:rPr>
          <w:rFonts w:eastAsia="SimSun"/>
          <w:i/>
          <w:kern w:val="1"/>
          <w:sz w:val="24"/>
          <w:szCs w:val="24"/>
          <w:lang w:eastAsia="hi-IN" w:bidi="hi-IN"/>
        </w:rPr>
        <w:t>regolamento operativo sul funzionamento dell’ufficio gare operante come Centrale unica di committenza</w:t>
      </w:r>
      <w:r w:rsidRPr="003304A4">
        <w:rPr>
          <w:rFonts w:eastAsia="SimSun"/>
          <w:kern w:val="1"/>
          <w:sz w:val="24"/>
          <w:szCs w:val="24"/>
          <w:lang w:eastAsia="hi-IN" w:bidi="hi-IN"/>
        </w:rPr>
        <w:t xml:space="preserve">, approvato con deliberazione della Giunta comunale di Bordighera n. 265 del 15/12/2015;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04A4">
        <w:rPr>
          <w:sz w:val="24"/>
          <w:szCs w:val="24"/>
        </w:rPr>
        <w:t xml:space="preserve">in esecuzione della </w:t>
      </w:r>
      <w:r w:rsidRPr="003304A4">
        <w:rPr>
          <w:b/>
          <w:sz w:val="24"/>
          <w:szCs w:val="24"/>
        </w:rPr>
        <w:t xml:space="preserve">determinazione </w:t>
      </w:r>
      <w:r w:rsidRPr="003304A4">
        <w:rPr>
          <w:sz w:val="24"/>
          <w:szCs w:val="24"/>
        </w:rPr>
        <w:t xml:space="preserve">del Dirigente del settore tecnico del Comune di Bordighera n. </w:t>
      </w:r>
      <w:r w:rsidRPr="001F2238">
        <w:rPr>
          <w:b/>
          <w:sz w:val="24"/>
          <w:szCs w:val="24"/>
        </w:rPr>
        <w:t>6</w:t>
      </w:r>
      <w:r w:rsidR="006C0132">
        <w:rPr>
          <w:b/>
          <w:sz w:val="24"/>
          <w:szCs w:val="24"/>
        </w:rPr>
        <w:t>96</w:t>
      </w:r>
      <w:r w:rsidRPr="001F2238">
        <w:rPr>
          <w:b/>
          <w:sz w:val="24"/>
          <w:szCs w:val="24"/>
        </w:rPr>
        <w:t xml:space="preserve">/RG  del </w:t>
      </w:r>
      <w:r w:rsidR="006C0132">
        <w:rPr>
          <w:b/>
          <w:sz w:val="24"/>
          <w:szCs w:val="24"/>
        </w:rPr>
        <w:t>13/10/2017</w:t>
      </w:r>
      <w:r w:rsidRPr="001F2238">
        <w:rPr>
          <w:b/>
          <w:sz w:val="24"/>
          <w:szCs w:val="24"/>
        </w:rPr>
        <w:t>;</w:t>
      </w:r>
    </w:p>
    <w:p w:rsidR="00BB0861" w:rsidRPr="00FD076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sz w:val="28"/>
          <w:szCs w:val="28"/>
        </w:rPr>
      </w:pPr>
      <w:r w:rsidRPr="00FD0764">
        <w:rPr>
          <w:b/>
          <w:sz w:val="28"/>
          <w:szCs w:val="28"/>
        </w:rPr>
        <w:t>avvia una indagine esplorativa di mercato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finalizzata a reperire operatori economici interessati ad una  procedura negoziata per l’affidamento di che trattasi, ai sensi dell’articolo 36 - comma 2 </w:t>
      </w:r>
      <w:r w:rsidRPr="001F2238">
        <w:rPr>
          <w:sz w:val="24"/>
          <w:szCs w:val="24"/>
        </w:rPr>
        <w:t xml:space="preserve">– lettera </w:t>
      </w:r>
      <w:r w:rsidR="006C0132">
        <w:rPr>
          <w:sz w:val="24"/>
          <w:szCs w:val="24"/>
        </w:rPr>
        <w:t>b</w:t>
      </w:r>
      <w:r w:rsidRPr="001F2238">
        <w:rPr>
          <w:sz w:val="24"/>
          <w:szCs w:val="24"/>
        </w:rPr>
        <w:t xml:space="preserve"> </w:t>
      </w:r>
      <w:r w:rsidRPr="003304A4">
        <w:rPr>
          <w:sz w:val="24"/>
          <w:szCs w:val="24"/>
        </w:rPr>
        <w:t xml:space="preserve"> del D.Lgs. 50/2016, </w:t>
      </w:r>
      <w:proofErr w:type="spellStart"/>
      <w:r w:rsidRPr="003304A4">
        <w:rPr>
          <w:sz w:val="24"/>
          <w:szCs w:val="24"/>
        </w:rPr>
        <w:t>nonchè</w:t>
      </w:r>
      <w:proofErr w:type="spellEnd"/>
      <w:r w:rsidRPr="003304A4">
        <w:rPr>
          <w:sz w:val="24"/>
          <w:szCs w:val="24"/>
        </w:rPr>
        <w:t xml:space="preserve"> delle linee guida n. 4 dell’ANAC approvate dal Consiglio dell’Autorità con delibera n. 1097 del 26/10/2016  e - </w:t>
      </w:r>
      <w:r w:rsidRPr="003304A4">
        <w:rPr>
          <w:sz w:val="24"/>
          <w:szCs w:val="24"/>
        </w:rPr>
        <w:lastRenderedPageBreak/>
        <w:t>per le parti ancora in vigore - del DPR n. 207/2010.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Il presente avviso non costituisce proposta contrattuale e non vincola in alcun modo questa centrale di committenza, non ingenerando fra gli operatori alcun affidamento sul successivo invito alla procedura.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Questa centrale di committenza si riserva di sospendere, modificare o annullare la procedura relativa al presente avviso e di non dar seguito all'eventuale procedura negoziata per l'affidamento.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Di seguito, informazioni su elementi essenziali del contratto, requisiti di partecipazione e modalità di gara.</w:t>
      </w:r>
    </w:p>
    <w:p w:rsidR="00A021B2" w:rsidRDefault="00A021B2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b/>
          <w:bCs/>
          <w:color w:val="000000"/>
          <w:sz w:val="24"/>
          <w:szCs w:val="24"/>
        </w:rPr>
        <w:t>1)  STAZIONE  APPALTANTE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sz w:val="24"/>
          <w:szCs w:val="24"/>
        </w:rPr>
        <w:t>CUC – Centrale unica di committenza fra i Comuni di Bordighera e Ospedaletti (IM)</w:t>
      </w:r>
      <w:r w:rsidRPr="003304A4">
        <w:rPr>
          <w:color w:val="000000"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Indirizzo: c/o Comune di Bordighera - Via XX Settembre, 32 – 18012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 Bordighera (IM).</w:t>
      </w:r>
    </w:p>
    <w:p w:rsidR="00BB0861" w:rsidRPr="00336BAE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Punti di contatto: Ufficio gare – CUC   Telefono: 0184 27</w:t>
      </w:r>
      <w:r w:rsidRPr="00892218">
        <w:rPr>
          <w:color w:val="000000"/>
          <w:sz w:val="24"/>
          <w:szCs w:val="24"/>
        </w:rPr>
        <w:t>2274</w:t>
      </w:r>
      <w:r w:rsidRPr="003304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3304A4">
        <w:rPr>
          <w:color w:val="000000"/>
          <w:sz w:val="24"/>
          <w:szCs w:val="24"/>
        </w:rPr>
        <w:t xml:space="preserve">  0184 272218  </w:t>
      </w:r>
      <w:r>
        <w:rPr>
          <w:color w:val="000000"/>
          <w:sz w:val="24"/>
          <w:szCs w:val="24"/>
        </w:rPr>
        <w:t>-</w:t>
      </w:r>
      <w:r w:rsidRPr="003304A4">
        <w:rPr>
          <w:color w:val="000000"/>
          <w:sz w:val="24"/>
          <w:szCs w:val="24"/>
        </w:rPr>
        <w:t xml:space="preserve"> </w:t>
      </w:r>
      <w:r w:rsidRPr="003304A4">
        <w:rPr>
          <w:iCs/>
          <w:color w:val="000000"/>
          <w:sz w:val="24"/>
          <w:szCs w:val="24"/>
        </w:rPr>
        <w:t xml:space="preserve">  fax  0184 260144          </w:t>
      </w:r>
      <w:r w:rsidRPr="00336BAE">
        <w:rPr>
          <w:color w:val="000000"/>
          <w:sz w:val="24"/>
          <w:szCs w:val="24"/>
        </w:rPr>
        <w:t xml:space="preserve">PEC:  </w:t>
      </w:r>
      <w:hyperlink r:id="rId11" w:history="1">
        <w:r w:rsidRPr="00336BAE">
          <w:rPr>
            <w:rStyle w:val="Collegamentoipertestuale"/>
            <w:sz w:val="24"/>
            <w:szCs w:val="24"/>
          </w:rPr>
          <w:t>bordighera@legalmail.it</w:t>
        </w:r>
      </w:hyperlink>
      <w:r w:rsidRPr="00336BAE">
        <w:rPr>
          <w:sz w:val="24"/>
          <w:szCs w:val="24"/>
        </w:rPr>
        <w:t xml:space="preserve">       </w:t>
      </w:r>
    </w:p>
    <w:p w:rsidR="00BB0861" w:rsidRDefault="008369E8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color w:val="000000"/>
          <w:sz w:val="24"/>
          <w:szCs w:val="24"/>
        </w:rPr>
      </w:pPr>
      <w:hyperlink r:id="rId12" w:history="1">
        <w:r w:rsidR="00BB0861" w:rsidRPr="00F561D0">
          <w:rPr>
            <w:rStyle w:val="Collegamentoipertestuale"/>
            <w:sz w:val="24"/>
            <w:szCs w:val="24"/>
          </w:rPr>
          <w:t>https://bordighera.gov.it/rete_civica/centrale_unica_di_committenza/bandi_ed_esiti/2017</w:t>
        </w:r>
      </w:hyperlink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after="120" w:line="240" w:lineRule="atLeast"/>
        <w:ind w:right="-109"/>
        <w:jc w:val="both"/>
        <w:rPr>
          <w:i/>
          <w:iCs/>
          <w:sz w:val="24"/>
          <w:szCs w:val="24"/>
        </w:rPr>
      </w:pPr>
      <w:r w:rsidRPr="003304A4">
        <w:rPr>
          <w:iCs/>
          <w:sz w:val="24"/>
          <w:szCs w:val="24"/>
        </w:rPr>
        <w:t xml:space="preserve">Responsabile Ufficio gare della Centrale unica di committenza: Dott. Dario SACCHETTI </w:t>
      </w:r>
      <w:r>
        <w:rPr>
          <w:iCs/>
          <w:sz w:val="24"/>
          <w:szCs w:val="24"/>
        </w:rPr>
        <w:t xml:space="preserve">- </w:t>
      </w:r>
      <w:r w:rsidRPr="003304A4">
        <w:rPr>
          <w:iCs/>
          <w:sz w:val="24"/>
          <w:szCs w:val="24"/>
        </w:rPr>
        <w:t>Vice s</w:t>
      </w:r>
      <w:r w:rsidRPr="003304A4">
        <w:rPr>
          <w:iCs/>
          <w:color w:val="000000"/>
          <w:sz w:val="24"/>
          <w:szCs w:val="24"/>
        </w:rPr>
        <w:t>egretario del Comune di Bordighera; tel. 0184 272217.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 w:rsidRPr="003304A4">
        <w:rPr>
          <w:b/>
          <w:bCs/>
          <w:sz w:val="24"/>
          <w:szCs w:val="24"/>
        </w:rPr>
        <w:t>2)   AMMINISTRAZIONE PER CONTO DI CUI SI INDICE LA GARA</w:t>
      </w:r>
      <w:r>
        <w:rPr>
          <w:b/>
          <w:bCs/>
          <w:sz w:val="24"/>
          <w:szCs w:val="24"/>
        </w:rPr>
        <w:t xml:space="preserve">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iCs/>
          <w:sz w:val="24"/>
          <w:szCs w:val="24"/>
        </w:rPr>
      </w:pPr>
      <w:r w:rsidRPr="003304A4">
        <w:rPr>
          <w:bCs/>
          <w:sz w:val="24"/>
          <w:szCs w:val="24"/>
        </w:rPr>
        <w:t xml:space="preserve">Comune di Bordighera </w:t>
      </w:r>
      <w:r w:rsidRPr="003304A4">
        <w:rPr>
          <w:sz w:val="24"/>
          <w:szCs w:val="24"/>
        </w:rPr>
        <w:t xml:space="preserve"> (IM).</w:t>
      </w:r>
      <w:r>
        <w:rPr>
          <w:sz w:val="24"/>
          <w:szCs w:val="24"/>
        </w:rPr>
        <w:t xml:space="preserve"> </w:t>
      </w:r>
      <w:r w:rsidRPr="003304A4">
        <w:rPr>
          <w:b/>
          <w:iCs/>
          <w:sz w:val="24"/>
          <w:szCs w:val="24"/>
        </w:rPr>
        <w:t>Responsabile del procedimento</w:t>
      </w:r>
      <w:r w:rsidRPr="003304A4">
        <w:rPr>
          <w:iCs/>
          <w:sz w:val="24"/>
          <w:szCs w:val="24"/>
        </w:rPr>
        <w:t xml:space="preserve">: </w:t>
      </w:r>
      <w:r w:rsidR="002B0197">
        <w:rPr>
          <w:iCs/>
          <w:sz w:val="24"/>
          <w:szCs w:val="24"/>
        </w:rPr>
        <w:t>Ing. Salvatore CASCELLA</w:t>
      </w:r>
      <w:r w:rsidRPr="003304A4">
        <w:rPr>
          <w:iCs/>
          <w:sz w:val="24"/>
          <w:szCs w:val="24"/>
        </w:rPr>
        <w:t xml:space="preserve"> </w:t>
      </w:r>
      <w:r w:rsidRPr="00892218">
        <w:rPr>
          <w:iCs/>
          <w:sz w:val="24"/>
          <w:szCs w:val="24"/>
        </w:rPr>
        <w:t>(</w:t>
      </w:r>
      <w:r w:rsidR="007B5FF8">
        <w:rPr>
          <w:iCs/>
          <w:sz w:val="24"/>
          <w:szCs w:val="24"/>
        </w:rPr>
        <w:t>Servizio idrico integrato</w:t>
      </w:r>
      <w:r w:rsidRPr="00892218">
        <w:rPr>
          <w:iCs/>
          <w:sz w:val="24"/>
          <w:szCs w:val="24"/>
        </w:rPr>
        <w:t>) – tel</w:t>
      </w:r>
      <w:r w:rsidRPr="003304A4">
        <w:rPr>
          <w:iCs/>
          <w:sz w:val="24"/>
          <w:szCs w:val="24"/>
        </w:rPr>
        <w:t xml:space="preserve">. 0184 </w:t>
      </w:r>
      <w:r w:rsidR="007B5FF8">
        <w:rPr>
          <w:iCs/>
          <w:sz w:val="24"/>
          <w:szCs w:val="24"/>
        </w:rPr>
        <w:t>272462</w:t>
      </w:r>
      <w:r w:rsidRPr="003304A4">
        <w:rPr>
          <w:iCs/>
          <w:sz w:val="24"/>
          <w:szCs w:val="24"/>
        </w:rPr>
        <w:t xml:space="preserve"> –  mail   </w:t>
      </w:r>
      <w:hyperlink r:id="rId13" w:history="1">
        <w:r w:rsidR="00AE6C5A" w:rsidRPr="00697AE3">
          <w:rPr>
            <w:rStyle w:val="Collegamentoipertestuale"/>
            <w:iCs/>
            <w:sz w:val="24"/>
            <w:szCs w:val="24"/>
          </w:rPr>
          <w:t>s.cascella@bordighera.it</w:t>
        </w:r>
      </w:hyperlink>
      <w:r w:rsidRPr="003304A4">
        <w:rPr>
          <w:iCs/>
          <w:sz w:val="24"/>
          <w:szCs w:val="24"/>
        </w:rPr>
        <w:t xml:space="preserve"> 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 w:rsidRPr="003304A4">
        <w:rPr>
          <w:b/>
          <w:bCs/>
          <w:sz w:val="24"/>
          <w:szCs w:val="24"/>
        </w:rPr>
        <w:t xml:space="preserve">3)   OGGETTO DELLA GARA </w:t>
      </w:r>
    </w:p>
    <w:p w:rsidR="00BB0861" w:rsidRPr="00A37295" w:rsidRDefault="00AE6C5A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Esecuzione di tutte le opere di urgente e straordinaria manutenzione resesi necessarie per il mantenimento della piena funzionalità della rete idrica e fognaria di Bordighera, ivi compresi rii e canali cielo aperto e serbatoi di accumulo</w:t>
      </w:r>
      <w:r w:rsidR="00BB0861" w:rsidRPr="007F6887">
        <w:rPr>
          <w:b/>
          <w:bCs/>
          <w:sz w:val="24"/>
          <w:szCs w:val="24"/>
        </w:rPr>
        <w:t>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E7580">
        <w:rPr>
          <w:sz w:val="24"/>
          <w:szCs w:val="24"/>
        </w:rPr>
        <w:t>Lavori appartenenti alla</w:t>
      </w:r>
      <w:r>
        <w:rPr>
          <w:b/>
          <w:sz w:val="24"/>
          <w:szCs w:val="24"/>
        </w:rPr>
        <w:t xml:space="preserve"> </w:t>
      </w:r>
      <w:r w:rsidRPr="003304A4">
        <w:rPr>
          <w:b/>
          <w:sz w:val="24"/>
          <w:szCs w:val="24"/>
        </w:rPr>
        <w:t xml:space="preserve">categoria </w:t>
      </w:r>
      <w:r w:rsidRPr="003E7580">
        <w:rPr>
          <w:sz w:val="24"/>
          <w:szCs w:val="24"/>
        </w:rPr>
        <w:t>(unica prevista)</w:t>
      </w:r>
      <w:r w:rsidRPr="003304A4">
        <w:rPr>
          <w:b/>
          <w:sz w:val="24"/>
          <w:szCs w:val="24"/>
        </w:rPr>
        <w:t xml:space="preserve"> OG</w:t>
      </w:r>
      <w:r w:rsidR="00AE6C5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E6C5A">
        <w:rPr>
          <w:sz w:val="24"/>
          <w:szCs w:val="24"/>
        </w:rPr>
        <w:t>acquedotti,</w:t>
      </w:r>
      <w:r>
        <w:rPr>
          <w:sz w:val="24"/>
          <w:szCs w:val="24"/>
        </w:rPr>
        <w:t xml:space="preserve"> etc.).</w:t>
      </w:r>
    </w:p>
    <w:p w:rsidR="004A6137" w:rsidRDefault="004A6137" w:rsidP="004A6137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>Appalto a</w:t>
      </w:r>
      <w:r w:rsidRPr="003304A4">
        <w:rPr>
          <w:b/>
          <w:bCs/>
          <w:sz w:val="24"/>
          <w:szCs w:val="24"/>
        </w:rPr>
        <w:t xml:space="preserve"> </w:t>
      </w:r>
      <w:r w:rsidRPr="00421DBD">
        <w:rPr>
          <w:bCs/>
          <w:sz w:val="24"/>
          <w:szCs w:val="24"/>
        </w:rPr>
        <w:t>MISURA</w:t>
      </w:r>
      <w:r w:rsidRPr="003304A4">
        <w:rPr>
          <w:b/>
          <w:bCs/>
          <w:sz w:val="24"/>
          <w:szCs w:val="24"/>
        </w:rPr>
        <w:t xml:space="preserve">, </w:t>
      </w:r>
      <w:r w:rsidRPr="003304A4">
        <w:rPr>
          <w:bCs/>
          <w:sz w:val="24"/>
          <w:szCs w:val="24"/>
        </w:rPr>
        <w:t>non suddiviso in lotti</w:t>
      </w:r>
      <w:r>
        <w:rPr>
          <w:bCs/>
          <w:sz w:val="24"/>
          <w:szCs w:val="24"/>
        </w:rPr>
        <w:t xml:space="preserve">. </w:t>
      </w:r>
    </w:p>
    <w:p w:rsidR="00FA3B69" w:rsidRDefault="00FA3B69" w:rsidP="004A6137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ATTENZIONE, g</w:t>
      </w:r>
      <w:r w:rsidR="00026EBC">
        <w:rPr>
          <w:bCs/>
          <w:sz w:val="24"/>
          <w:szCs w:val="24"/>
        </w:rPr>
        <w:t>li aspiranti concorrenti tengano conto</w:t>
      </w:r>
      <w:r>
        <w:rPr>
          <w:bCs/>
          <w:sz w:val="24"/>
          <w:szCs w:val="24"/>
        </w:rPr>
        <w:t xml:space="preserve"> di quanto segue</w:t>
      </w:r>
      <w:r w:rsidR="00026EBC">
        <w:rPr>
          <w:bCs/>
          <w:sz w:val="24"/>
          <w:szCs w:val="24"/>
        </w:rPr>
        <w:t>:</w:t>
      </w:r>
    </w:p>
    <w:p w:rsidR="004A6137" w:rsidRPr="00FA3B69" w:rsidRDefault="00FA3B69" w:rsidP="00FC7585">
      <w:pPr>
        <w:widowControl w:val="0"/>
        <w:tabs>
          <w:tab w:val="left" w:pos="5670"/>
        </w:tabs>
        <w:overflowPunct w:val="0"/>
        <w:autoSpaceDE w:val="0"/>
        <w:spacing w:line="240" w:lineRule="atLeast"/>
        <w:ind w:left="284" w:right="-109"/>
        <w:jc w:val="both"/>
        <w:rPr>
          <w:b/>
          <w:bCs/>
          <w:sz w:val="24"/>
          <w:szCs w:val="24"/>
        </w:rPr>
      </w:pPr>
      <w:r w:rsidRPr="00FA3B69">
        <w:rPr>
          <w:b/>
          <w:bCs/>
          <w:sz w:val="24"/>
          <w:szCs w:val="24"/>
        </w:rPr>
        <w:t>-</w:t>
      </w:r>
      <w:r w:rsidR="00026EBC" w:rsidRPr="00FA3B69">
        <w:rPr>
          <w:b/>
          <w:bCs/>
          <w:sz w:val="24"/>
          <w:szCs w:val="24"/>
        </w:rPr>
        <w:t xml:space="preserve"> </w:t>
      </w:r>
      <w:r w:rsidR="00FC7585">
        <w:rPr>
          <w:b/>
          <w:bCs/>
          <w:sz w:val="24"/>
          <w:szCs w:val="24"/>
        </w:rPr>
        <w:t>i</w:t>
      </w:r>
      <w:r w:rsidR="004A6137" w:rsidRPr="00FA3B69">
        <w:rPr>
          <w:b/>
          <w:bCs/>
          <w:sz w:val="24"/>
          <w:szCs w:val="24"/>
        </w:rPr>
        <w:t xml:space="preserve">nterventi urgenti, inizio </w:t>
      </w:r>
      <w:r w:rsidR="00EF7F0E" w:rsidRPr="00FA3B69">
        <w:rPr>
          <w:b/>
          <w:bCs/>
          <w:sz w:val="24"/>
          <w:szCs w:val="24"/>
        </w:rPr>
        <w:t xml:space="preserve">lavori </w:t>
      </w:r>
      <w:r w:rsidR="004A6137" w:rsidRPr="00FA3B69">
        <w:rPr>
          <w:b/>
          <w:bCs/>
          <w:sz w:val="24"/>
          <w:szCs w:val="24"/>
        </w:rPr>
        <w:t xml:space="preserve">entro 1 ora dalla richiesta (art. 19 </w:t>
      </w:r>
      <w:proofErr w:type="spellStart"/>
      <w:r w:rsidR="004A6137" w:rsidRPr="00FA3B69">
        <w:rPr>
          <w:b/>
          <w:bCs/>
          <w:sz w:val="24"/>
          <w:szCs w:val="24"/>
        </w:rPr>
        <w:t>csa</w:t>
      </w:r>
      <w:proofErr w:type="spellEnd"/>
      <w:r w:rsidR="004A6137" w:rsidRPr="00FA3B69">
        <w:rPr>
          <w:b/>
          <w:bCs/>
          <w:sz w:val="24"/>
          <w:szCs w:val="24"/>
        </w:rPr>
        <w:t>)</w:t>
      </w:r>
      <w:r w:rsidR="00FC7585">
        <w:rPr>
          <w:b/>
          <w:bCs/>
          <w:sz w:val="24"/>
          <w:szCs w:val="24"/>
        </w:rPr>
        <w:t>;</w:t>
      </w:r>
    </w:p>
    <w:p w:rsidR="00BB0861" w:rsidRPr="008D54AD" w:rsidRDefault="008D54AD" w:rsidP="00FC7585">
      <w:pPr>
        <w:widowControl w:val="0"/>
        <w:tabs>
          <w:tab w:val="left" w:pos="5670"/>
        </w:tabs>
        <w:overflowPunct w:val="0"/>
        <w:autoSpaceDE w:val="0"/>
        <w:spacing w:line="240" w:lineRule="atLeast"/>
        <w:ind w:left="284" w:right="-109"/>
        <w:jc w:val="both"/>
        <w:rPr>
          <w:b/>
          <w:bCs/>
          <w:sz w:val="24"/>
          <w:szCs w:val="24"/>
        </w:rPr>
      </w:pPr>
      <w:r w:rsidRPr="00F672E7">
        <w:rPr>
          <w:b/>
          <w:bCs/>
          <w:sz w:val="24"/>
          <w:szCs w:val="24"/>
        </w:rPr>
        <w:t xml:space="preserve">- </w:t>
      </w:r>
      <w:r w:rsidR="00FC7585">
        <w:rPr>
          <w:b/>
          <w:bCs/>
          <w:sz w:val="24"/>
          <w:szCs w:val="24"/>
        </w:rPr>
        <w:t>s</w:t>
      </w:r>
      <w:r w:rsidR="00BB0861" w:rsidRPr="00F672E7">
        <w:rPr>
          <w:b/>
          <w:bCs/>
          <w:sz w:val="24"/>
          <w:szCs w:val="24"/>
        </w:rPr>
        <w:t>opralluogo obbligatorio</w:t>
      </w:r>
      <w:r w:rsidR="00AE6C5A" w:rsidRPr="00F672E7">
        <w:rPr>
          <w:b/>
          <w:bCs/>
          <w:sz w:val="24"/>
          <w:szCs w:val="24"/>
        </w:rPr>
        <w:t>, solo per i soggetti che saranno invitati alla gara.</w:t>
      </w:r>
      <w:r w:rsidR="00BB0861" w:rsidRPr="008D54AD">
        <w:rPr>
          <w:b/>
          <w:bCs/>
          <w:sz w:val="24"/>
          <w:szCs w:val="24"/>
        </w:rPr>
        <w:t xml:space="preserve"> </w:t>
      </w:r>
    </w:p>
    <w:p w:rsidR="00BB0861" w:rsidRPr="00FE2603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rFonts w:ascii="Trebuchet MS" w:hAnsi="Trebuchet MS"/>
          <w:color w:val="333333"/>
          <w:sz w:val="19"/>
          <w:szCs w:val="19"/>
          <w:shd w:val="clear" w:color="auto" w:fill="FFFFFF"/>
        </w:rPr>
      </w:pPr>
      <w:r w:rsidRPr="003304A4">
        <w:rPr>
          <w:bCs/>
          <w:sz w:val="24"/>
          <w:szCs w:val="24"/>
        </w:rPr>
        <w:t xml:space="preserve">DURATA </w:t>
      </w:r>
      <w:r>
        <w:rPr>
          <w:bCs/>
          <w:sz w:val="24"/>
          <w:szCs w:val="24"/>
        </w:rPr>
        <w:t xml:space="preserve">dei lavori: </w:t>
      </w:r>
      <w:r w:rsidR="0084673C">
        <w:rPr>
          <w:bCs/>
          <w:sz w:val="24"/>
          <w:szCs w:val="24"/>
        </w:rPr>
        <w:t>stimata in 250</w:t>
      </w:r>
      <w:r w:rsidR="00475781">
        <w:rPr>
          <w:bCs/>
          <w:sz w:val="24"/>
          <w:szCs w:val="24"/>
        </w:rPr>
        <w:t xml:space="preserve"> giorni</w:t>
      </w:r>
      <w:r w:rsidR="0084673C">
        <w:rPr>
          <w:bCs/>
          <w:sz w:val="24"/>
          <w:szCs w:val="24"/>
        </w:rPr>
        <w:t>, e comunque al raggiungimento dell’intero importo contrattuale</w:t>
      </w:r>
      <w:r>
        <w:rPr>
          <w:bCs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Progetto</w:t>
      </w:r>
      <w:r>
        <w:rPr>
          <w:sz w:val="24"/>
          <w:szCs w:val="24"/>
        </w:rPr>
        <w:t xml:space="preserve"> esecutivo</w:t>
      </w:r>
      <w:r w:rsidRPr="003304A4">
        <w:rPr>
          <w:sz w:val="24"/>
          <w:szCs w:val="24"/>
        </w:rPr>
        <w:t xml:space="preserve"> approvato dal Comune di Bordighera con delibera di Giunta </w:t>
      </w:r>
      <w:r>
        <w:rPr>
          <w:sz w:val="24"/>
          <w:szCs w:val="24"/>
        </w:rPr>
        <w:t>c</w:t>
      </w:r>
      <w:r w:rsidRPr="003304A4">
        <w:rPr>
          <w:sz w:val="24"/>
          <w:szCs w:val="24"/>
        </w:rPr>
        <w:t>omunale n</w:t>
      </w:r>
      <w:r w:rsidRPr="007F6887">
        <w:rPr>
          <w:sz w:val="24"/>
          <w:szCs w:val="24"/>
        </w:rPr>
        <w:t xml:space="preserve">. </w:t>
      </w:r>
      <w:r w:rsidR="0084673C">
        <w:rPr>
          <w:sz w:val="24"/>
          <w:szCs w:val="24"/>
        </w:rPr>
        <w:t>161</w:t>
      </w:r>
      <w:r w:rsidRPr="007F6887">
        <w:rPr>
          <w:sz w:val="24"/>
          <w:szCs w:val="24"/>
        </w:rPr>
        <w:t xml:space="preserve"> del </w:t>
      </w:r>
      <w:r w:rsidR="0084673C">
        <w:rPr>
          <w:sz w:val="24"/>
          <w:szCs w:val="24"/>
        </w:rPr>
        <w:t>03/10/2017</w:t>
      </w:r>
      <w:r w:rsidRPr="007F6887">
        <w:rPr>
          <w:sz w:val="24"/>
          <w:szCs w:val="24"/>
        </w:rPr>
        <w:t>.</w:t>
      </w:r>
      <w:r>
        <w:rPr>
          <w:sz w:val="24"/>
          <w:szCs w:val="24"/>
        </w:rPr>
        <w:t xml:space="preserve"> Progetto validato in </w:t>
      </w:r>
      <w:r w:rsidRPr="007B79F0">
        <w:rPr>
          <w:sz w:val="24"/>
          <w:szCs w:val="24"/>
        </w:rPr>
        <w:t>data 1</w:t>
      </w:r>
      <w:r w:rsidR="0084673C">
        <w:rPr>
          <w:sz w:val="24"/>
          <w:szCs w:val="24"/>
        </w:rPr>
        <w:t>4</w:t>
      </w:r>
      <w:r w:rsidRPr="007B79F0">
        <w:rPr>
          <w:sz w:val="24"/>
          <w:szCs w:val="24"/>
        </w:rPr>
        <w:t>/09/2017 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Il presente avviso e documenti progettuali</w:t>
      </w:r>
      <w:r>
        <w:rPr>
          <w:sz w:val="24"/>
          <w:szCs w:val="24"/>
        </w:rPr>
        <w:t xml:space="preserve"> </w:t>
      </w:r>
      <w:r w:rsidRPr="003304A4">
        <w:rPr>
          <w:sz w:val="24"/>
          <w:szCs w:val="24"/>
        </w:rPr>
        <w:t xml:space="preserve"> pubblicati su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304A4">
        <w:rPr>
          <w:sz w:val="24"/>
          <w:szCs w:val="24"/>
        </w:rPr>
        <w:lastRenderedPageBreak/>
        <w:t xml:space="preserve"> </w:t>
      </w:r>
      <w:hyperlink r:id="rId14" w:history="1">
        <w:r w:rsidRPr="00F561D0">
          <w:rPr>
            <w:rStyle w:val="Collegamentoipertestuale"/>
            <w:sz w:val="24"/>
            <w:szCs w:val="24"/>
          </w:rPr>
          <w:t>https://bordighera.gov.it/rete_civica/centrale_unica_di_committenza/bandi_ed_esiti/2017</w:t>
        </w:r>
      </w:hyperlink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</w:p>
    <w:p w:rsidR="00BB0861" w:rsidRPr="00193AC0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 w:rsidRPr="00314798">
        <w:rPr>
          <w:b/>
          <w:bCs/>
          <w:sz w:val="24"/>
          <w:szCs w:val="24"/>
        </w:rPr>
        <w:t xml:space="preserve">4)   L'IMPORTO dell’appalto </w:t>
      </w:r>
      <w:r w:rsidRPr="00314798">
        <w:rPr>
          <w:sz w:val="24"/>
          <w:szCs w:val="24"/>
        </w:rPr>
        <w:t xml:space="preserve"> </w:t>
      </w:r>
    </w:p>
    <w:p w:rsidR="00BB0861" w:rsidRPr="00314798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 xml:space="preserve">euro  </w:t>
      </w:r>
      <w:r w:rsidR="00193AC0">
        <w:rPr>
          <w:sz w:val="24"/>
          <w:szCs w:val="24"/>
        </w:rPr>
        <w:t>133.767,80</w:t>
      </w:r>
      <w:r w:rsidRPr="00314798">
        <w:rPr>
          <w:sz w:val="24"/>
          <w:szCs w:val="24"/>
        </w:rPr>
        <w:t xml:space="preserve"> , al netto di IVA, di cui:</w:t>
      </w:r>
    </w:p>
    <w:p w:rsidR="00BB0861" w:rsidRPr="00314798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 xml:space="preserve">4.1) </w:t>
      </w:r>
      <w:r w:rsidRPr="00314798">
        <w:rPr>
          <w:b/>
          <w:sz w:val="24"/>
          <w:szCs w:val="24"/>
          <w:u w:val="single"/>
        </w:rPr>
        <w:t>Importo de</w:t>
      </w:r>
      <w:r w:rsidR="00193AC0">
        <w:rPr>
          <w:b/>
          <w:sz w:val="24"/>
          <w:szCs w:val="24"/>
          <w:u w:val="single"/>
        </w:rPr>
        <w:t>i lavori, a base di gara: euro 129.880,21</w:t>
      </w:r>
      <w:r w:rsidRPr="00314798">
        <w:rPr>
          <w:sz w:val="24"/>
          <w:szCs w:val="24"/>
        </w:rPr>
        <w:t xml:space="preserve"> (</w:t>
      </w:r>
      <w:r w:rsidR="00193AC0">
        <w:rPr>
          <w:sz w:val="24"/>
          <w:szCs w:val="24"/>
        </w:rPr>
        <w:t xml:space="preserve">centoventinove mila </w:t>
      </w:r>
      <w:proofErr w:type="spellStart"/>
      <w:r w:rsidR="00193AC0">
        <w:rPr>
          <w:sz w:val="24"/>
          <w:szCs w:val="24"/>
        </w:rPr>
        <w:t>ottocentottanta</w:t>
      </w:r>
      <w:proofErr w:type="spellEnd"/>
      <w:r w:rsidR="00193AC0">
        <w:rPr>
          <w:sz w:val="24"/>
          <w:szCs w:val="24"/>
        </w:rPr>
        <w:t xml:space="preserve">  virgola ventuno</w:t>
      </w:r>
      <w:r w:rsidRPr="00314798">
        <w:rPr>
          <w:sz w:val="24"/>
          <w:szCs w:val="24"/>
        </w:rPr>
        <w:t xml:space="preserve">) 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  <w:r w:rsidRPr="00314798">
        <w:rPr>
          <w:sz w:val="24"/>
          <w:szCs w:val="24"/>
        </w:rPr>
        <w:t>4.2) Importo degli</w:t>
      </w:r>
      <w:r w:rsidRPr="00314798">
        <w:rPr>
          <w:b/>
          <w:sz w:val="24"/>
          <w:szCs w:val="24"/>
        </w:rPr>
        <w:t xml:space="preserve"> oneri di sicurezza, non soggetti a ribasso </w:t>
      </w:r>
      <w:r w:rsidR="00193AC0">
        <w:rPr>
          <w:sz w:val="24"/>
          <w:szCs w:val="24"/>
        </w:rPr>
        <w:t xml:space="preserve">di gara: euro 3.887,59 (tremila </w:t>
      </w:r>
      <w:proofErr w:type="spellStart"/>
      <w:r w:rsidR="00193AC0">
        <w:rPr>
          <w:sz w:val="24"/>
          <w:szCs w:val="24"/>
        </w:rPr>
        <w:t>ottocentottantasette</w:t>
      </w:r>
      <w:proofErr w:type="spellEnd"/>
      <w:r w:rsidR="00193AC0">
        <w:rPr>
          <w:sz w:val="24"/>
          <w:szCs w:val="24"/>
        </w:rPr>
        <w:t xml:space="preserve"> </w:t>
      </w:r>
      <w:r w:rsidRPr="00314798">
        <w:rPr>
          <w:sz w:val="24"/>
          <w:szCs w:val="24"/>
        </w:rPr>
        <w:t xml:space="preserve">virgola </w:t>
      </w:r>
      <w:r w:rsidR="00193AC0">
        <w:rPr>
          <w:sz w:val="24"/>
          <w:szCs w:val="24"/>
        </w:rPr>
        <w:t>cinquantanove</w:t>
      </w:r>
      <w:r w:rsidRPr="0031479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B0861" w:rsidRPr="003304A4">
        <w:rPr>
          <w:b/>
          <w:bCs/>
          <w:sz w:val="24"/>
          <w:szCs w:val="24"/>
        </w:rPr>
        <w:t xml:space="preserve">)   SUBAPPALTO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sz w:val="24"/>
          <w:szCs w:val="24"/>
        </w:rPr>
      </w:pPr>
      <w:r w:rsidRPr="003304A4">
        <w:rPr>
          <w:bCs/>
          <w:sz w:val="24"/>
          <w:szCs w:val="24"/>
        </w:rPr>
        <w:t xml:space="preserve">Consentito, nella misura massima del </w:t>
      </w:r>
      <w:r w:rsidRPr="003304A4">
        <w:rPr>
          <w:b/>
          <w:bCs/>
          <w:sz w:val="24"/>
          <w:szCs w:val="24"/>
        </w:rPr>
        <w:t>30%</w:t>
      </w:r>
      <w:r w:rsidRPr="003304A4">
        <w:rPr>
          <w:bCs/>
          <w:sz w:val="24"/>
          <w:szCs w:val="24"/>
        </w:rPr>
        <w:t xml:space="preserve"> dell’importo complessivo del contratto</w:t>
      </w:r>
      <w:r>
        <w:rPr>
          <w:bCs/>
          <w:sz w:val="24"/>
          <w:szCs w:val="24"/>
        </w:rPr>
        <w:t>, alle condizioni dell’articolo 105 del D.Lgs. 50/2016</w:t>
      </w:r>
      <w:r w:rsidRPr="003304A4">
        <w:rPr>
          <w:bCs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sz w:val="24"/>
          <w:szCs w:val="24"/>
        </w:rPr>
      </w:pPr>
    </w:p>
    <w:p w:rsidR="00BB0861" w:rsidRPr="003304A4" w:rsidRDefault="005F60DC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6</w:t>
      </w:r>
      <w:r w:rsidR="00BB0861" w:rsidRPr="003304A4">
        <w:rPr>
          <w:b/>
          <w:color w:val="000000"/>
          <w:sz w:val="24"/>
          <w:szCs w:val="24"/>
          <w:lang w:eastAsia="it-IT"/>
        </w:rPr>
        <w:t>)</w:t>
      </w:r>
      <w:r w:rsidR="00BB0861" w:rsidRPr="003304A4">
        <w:rPr>
          <w:color w:val="000000"/>
          <w:sz w:val="24"/>
          <w:szCs w:val="24"/>
          <w:lang w:eastAsia="it-IT"/>
        </w:rPr>
        <w:t xml:space="preserve">  </w:t>
      </w:r>
      <w:r w:rsidR="00BB0861" w:rsidRPr="003304A4">
        <w:rPr>
          <w:b/>
          <w:color w:val="000000"/>
          <w:sz w:val="24"/>
          <w:szCs w:val="24"/>
          <w:lang w:eastAsia="it-IT"/>
        </w:rPr>
        <w:t>SOGGETTI AMMESSI ALLA GARA</w:t>
      </w:r>
      <w:r w:rsidR="00BB0861" w:rsidRPr="003304A4">
        <w:rPr>
          <w:color w:val="000000"/>
          <w:sz w:val="24"/>
          <w:szCs w:val="24"/>
          <w:lang w:eastAsia="it-IT"/>
        </w:rPr>
        <w:t xml:space="preserve"> (</w:t>
      </w:r>
      <w:proofErr w:type="spellStart"/>
      <w:r w:rsidR="00BB0861">
        <w:rPr>
          <w:color w:val="000000"/>
          <w:sz w:val="24"/>
          <w:szCs w:val="24"/>
          <w:lang w:eastAsia="it-IT"/>
        </w:rPr>
        <w:t>r</w:t>
      </w:r>
      <w:r w:rsidR="00BB0861" w:rsidRPr="003304A4">
        <w:rPr>
          <w:color w:val="000000"/>
          <w:sz w:val="24"/>
          <w:szCs w:val="24"/>
          <w:lang w:eastAsia="it-IT"/>
        </w:rPr>
        <w:t>if.</w:t>
      </w:r>
      <w:proofErr w:type="spellEnd"/>
      <w:r w:rsidR="00BB0861" w:rsidRPr="003304A4">
        <w:rPr>
          <w:color w:val="000000"/>
          <w:sz w:val="24"/>
          <w:szCs w:val="24"/>
          <w:lang w:eastAsia="it-IT"/>
        </w:rPr>
        <w:t xml:space="preserve"> D.lgs.50/2016)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Sono ammessi alla gara gli operatori economici previsti nell’articolo 45  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alle condizioni di cui agli articoli 47 e 48 e all’articolo 80;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>- in possesso dei requisiti di idoneità professionale (iscrizione alla CCIAA, ovvero, se non residenti in Italia, ai pertinenti registri professionali/commerciali) di cui all’art. 83, comma 3;</w:t>
      </w:r>
    </w:p>
    <w:p w:rsidR="000D3015" w:rsidRDefault="00BB0861" w:rsidP="000D3015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- in possesso di idonea qualificazione per esecuzione di lavori pubblici (attestazione SOA - categoria OG </w:t>
      </w:r>
      <w:r w:rsidR="0097179F">
        <w:rPr>
          <w:color w:val="000000"/>
          <w:sz w:val="24"/>
          <w:szCs w:val="24"/>
          <w:lang w:eastAsia="it-IT"/>
        </w:rPr>
        <w:t>6</w:t>
      </w:r>
      <w:r w:rsidRPr="003304A4">
        <w:rPr>
          <w:color w:val="000000"/>
          <w:sz w:val="24"/>
          <w:szCs w:val="24"/>
          <w:lang w:eastAsia="it-IT"/>
        </w:rPr>
        <w:t>)</w:t>
      </w:r>
      <w:r w:rsidR="000D3015">
        <w:rPr>
          <w:color w:val="000000"/>
          <w:sz w:val="24"/>
          <w:szCs w:val="24"/>
          <w:lang w:eastAsia="it-IT"/>
        </w:rPr>
        <w:t xml:space="preserve"> , </w:t>
      </w:r>
    </w:p>
    <w:p w:rsidR="000D3015" w:rsidRDefault="000D3015" w:rsidP="000D3015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  <w:lang w:eastAsia="it-IT"/>
        </w:rPr>
        <w:t xml:space="preserve">ovvero in possesso dei seguenti requisiti di ordine tecnico-organizzativo ai sensi dell’articolo 90 del DPR  207/2010: </w:t>
      </w:r>
    </w:p>
    <w:p w:rsidR="000D3015" w:rsidRDefault="000D3015" w:rsidP="000D3015">
      <w:pPr>
        <w:autoSpaceDE w:val="0"/>
        <w:autoSpaceDN w:val="0"/>
        <w:adjustRightInd w:val="0"/>
        <w:ind w:left="426" w:right="-1"/>
        <w:jc w:val="both"/>
        <w:rPr>
          <w:color w:val="000000"/>
          <w:sz w:val="24"/>
          <w:szCs w:val="24"/>
        </w:rPr>
      </w:pPr>
      <w:r w:rsidRPr="003304A4">
        <w:rPr>
          <w:sz w:val="24"/>
          <w:szCs w:val="24"/>
        </w:rPr>
        <w:t xml:space="preserve">a) </w:t>
      </w:r>
      <w:r w:rsidRPr="003304A4">
        <w:rPr>
          <w:color w:val="000000"/>
          <w:sz w:val="24"/>
          <w:szCs w:val="24"/>
        </w:rPr>
        <w:t xml:space="preserve"> importo dei lavori analoghi eseguiti direttamente nel quinquennio antecedente la data di invio della lettera d</w:t>
      </w:r>
      <w:r>
        <w:rPr>
          <w:color w:val="000000"/>
          <w:sz w:val="24"/>
          <w:szCs w:val="24"/>
        </w:rPr>
        <w:t>’</w:t>
      </w:r>
      <w:r w:rsidRPr="003304A4">
        <w:rPr>
          <w:color w:val="000000"/>
          <w:sz w:val="24"/>
          <w:szCs w:val="24"/>
        </w:rPr>
        <w:t>invito non inferiore all'importo del contratto da stipulare;</w:t>
      </w:r>
    </w:p>
    <w:p w:rsidR="000D3015" w:rsidRPr="003304A4" w:rsidRDefault="000D3015" w:rsidP="000D3015">
      <w:pPr>
        <w:autoSpaceDE w:val="0"/>
        <w:autoSpaceDN w:val="0"/>
        <w:adjustRightInd w:val="0"/>
        <w:ind w:left="426" w:right="-1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b)  costo complessivo sostenuto per il personale dipendente non inferiore al quindici per cento dell'importo dei lavori eseguiti nel quinquennio antecedente la data di invio della lettera</w:t>
      </w:r>
      <w:r>
        <w:rPr>
          <w:color w:val="000000"/>
          <w:sz w:val="24"/>
          <w:szCs w:val="24"/>
        </w:rPr>
        <w:t xml:space="preserve"> d’invito</w:t>
      </w:r>
      <w:r w:rsidRPr="003304A4">
        <w:rPr>
          <w:color w:val="000000"/>
          <w:sz w:val="24"/>
          <w:szCs w:val="24"/>
        </w:rPr>
        <w:t>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0D3015" w:rsidRPr="003304A4" w:rsidRDefault="000D3015" w:rsidP="000D3015">
      <w:pPr>
        <w:widowControl w:val="0"/>
        <w:tabs>
          <w:tab w:val="left" w:pos="5670"/>
        </w:tabs>
        <w:overflowPunct w:val="0"/>
        <w:autoSpaceDE w:val="0"/>
        <w:ind w:left="426" w:right="-1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c)  adeguata attrezzatura tecnica.</w:t>
      </w:r>
    </w:p>
    <w:p w:rsidR="00F23DCA" w:rsidRDefault="00F23DCA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BB0861" w:rsidRPr="003304A4">
        <w:rPr>
          <w:b/>
          <w:bCs/>
          <w:color w:val="000000"/>
          <w:sz w:val="24"/>
          <w:szCs w:val="24"/>
        </w:rPr>
        <w:t xml:space="preserve">)   AVVALIMENTO </w:t>
      </w:r>
      <w:r w:rsidR="00BB0861" w:rsidRPr="003304A4">
        <w:rPr>
          <w:bCs/>
          <w:color w:val="000000"/>
          <w:sz w:val="24"/>
          <w:szCs w:val="24"/>
        </w:rPr>
        <w:t xml:space="preserve">(Art. 89 </w:t>
      </w:r>
      <w:proofErr w:type="spellStart"/>
      <w:r w:rsidR="00BB0861" w:rsidRPr="003304A4">
        <w:rPr>
          <w:bCs/>
          <w:color w:val="000000"/>
          <w:sz w:val="24"/>
          <w:szCs w:val="24"/>
        </w:rPr>
        <w:t>D.Lgs</w:t>
      </w:r>
      <w:proofErr w:type="spellEnd"/>
      <w:r w:rsidR="00BB0861" w:rsidRPr="003304A4">
        <w:rPr>
          <w:bCs/>
          <w:color w:val="000000"/>
          <w:sz w:val="24"/>
          <w:szCs w:val="24"/>
        </w:rPr>
        <w:t xml:space="preserve"> 50/2016)</w:t>
      </w:r>
    </w:p>
    <w:p w:rsidR="00BB0861" w:rsidRPr="003304A4" w:rsidRDefault="00BB0861" w:rsidP="00BB0861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color w:val="000000"/>
          <w:sz w:val="24"/>
          <w:szCs w:val="24"/>
        </w:rPr>
        <w:t>L'operatore economico, singolo o in raggruppamento</w:t>
      </w:r>
      <w:r>
        <w:rPr>
          <w:color w:val="000000"/>
          <w:sz w:val="24"/>
          <w:szCs w:val="24"/>
        </w:rPr>
        <w:t>,</w:t>
      </w:r>
      <w:r w:rsidRPr="003304A4">
        <w:rPr>
          <w:color w:val="000000"/>
          <w:sz w:val="24"/>
          <w:szCs w:val="24"/>
        </w:rPr>
        <w:t xml:space="preserve"> ai sensi dell'art.45 del codice, può soddisfare la richiesta relativa al possesso della certificazione SOA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 avvalendosi de</w:t>
      </w:r>
      <w:r>
        <w:rPr>
          <w:color w:val="000000"/>
          <w:sz w:val="24"/>
          <w:szCs w:val="24"/>
        </w:rPr>
        <w:t xml:space="preserve">lla certificazione </w:t>
      </w:r>
      <w:r w:rsidRPr="003304A4">
        <w:rPr>
          <w:color w:val="000000"/>
          <w:sz w:val="24"/>
          <w:szCs w:val="24"/>
        </w:rPr>
        <w:t>di altri soggetti.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lastRenderedPageBreak/>
        <w:t>Le modalità di ricorso all’avvalimento sono specificate all’articolo 89 del codice dei contratti.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BB0861" w:rsidRPr="003304A4">
        <w:rPr>
          <w:b/>
          <w:bCs/>
          <w:color w:val="000000"/>
          <w:sz w:val="24"/>
          <w:szCs w:val="24"/>
        </w:rPr>
        <w:t xml:space="preserve">)  MODALITA’ DI GARA 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E</w:t>
      </w:r>
      <w:r w:rsidR="00BB0861">
        <w:rPr>
          <w:b/>
          <w:bCs/>
          <w:color w:val="000000"/>
          <w:sz w:val="24"/>
          <w:szCs w:val="24"/>
        </w:rPr>
        <w:t xml:space="preserve"> </w:t>
      </w:r>
      <w:r w:rsidR="00BB0861" w:rsidRPr="003304A4">
        <w:rPr>
          <w:b/>
          <w:bCs/>
          <w:color w:val="000000"/>
          <w:sz w:val="24"/>
          <w:szCs w:val="24"/>
        </w:rPr>
        <w:t xml:space="preserve"> CRITERIO DI AGGIUDICAZIONE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lavori</w:t>
      </w:r>
      <w:r w:rsidRPr="003304A4">
        <w:rPr>
          <w:color w:val="000000"/>
          <w:sz w:val="24"/>
          <w:szCs w:val="24"/>
        </w:rPr>
        <w:t xml:space="preserve"> in oggetto verranno affidati mediante </w:t>
      </w:r>
      <w:r w:rsidRPr="003304A4">
        <w:rPr>
          <w:b/>
          <w:color w:val="000000"/>
          <w:sz w:val="24"/>
          <w:szCs w:val="24"/>
        </w:rPr>
        <w:t>procedura negoziata</w:t>
      </w:r>
      <w:r w:rsidRPr="003304A4">
        <w:rPr>
          <w:color w:val="000000"/>
          <w:sz w:val="24"/>
          <w:szCs w:val="24"/>
        </w:rPr>
        <w:t xml:space="preserve"> ai sensi dell'art. 36 comma 2 lettera</w:t>
      </w:r>
      <w:r>
        <w:rPr>
          <w:color w:val="000000"/>
          <w:sz w:val="24"/>
          <w:szCs w:val="24"/>
        </w:rPr>
        <w:t xml:space="preserve"> </w:t>
      </w:r>
      <w:r w:rsidR="00F23DCA">
        <w:rPr>
          <w:color w:val="000000"/>
          <w:sz w:val="24"/>
          <w:szCs w:val="24"/>
        </w:rPr>
        <w:t>b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 xml:space="preserve">del decreto legislativo 50/2016, con </w:t>
      </w:r>
      <w:r w:rsidRPr="003304A4">
        <w:rPr>
          <w:b/>
          <w:color w:val="000000"/>
          <w:sz w:val="24"/>
          <w:szCs w:val="24"/>
        </w:rPr>
        <w:t>aggiudicazione al minor prezzo</w:t>
      </w:r>
      <w:r w:rsidRPr="003304A4">
        <w:rPr>
          <w:color w:val="000000"/>
          <w:sz w:val="24"/>
          <w:szCs w:val="24"/>
        </w:rPr>
        <w:t xml:space="preserve"> ai sensi dell'art. 95 - comma 4 - lettera </w:t>
      </w:r>
      <w:r>
        <w:rPr>
          <w:color w:val="000000"/>
          <w:sz w:val="24"/>
          <w:szCs w:val="24"/>
        </w:rPr>
        <w:t>a</w:t>
      </w:r>
      <w:r w:rsidRPr="003304A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 stesso</w:t>
      </w:r>
      <w:r w:rsidRPr="003304A4">
        <w:rPr>
          <w:color w:val="000000"/>
          <w:sz w:val="24"/>
          <w:szCs w:val="24"/>
        </w:rPr>
        <w:t xml:space="preserve"> decreto.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Verrà applicata la </w:t>
      </w:r>
      <w:r w:rsidRPr="00DE07F5">
        <w:rPr>
          <w:b/>
          <w:color w:val="000000"/>
          <w:sz w:val="24"/>
          <w:szCs w:val="24"/>
        </w:rPr>
        <w:t>esclusione automatica delle offerte anomale</w:t>
      </w:r>
      <w:r>
        <w:rPr>
          <w:color w:val="000000"/>
          <w:sz w:val="24"/>
          <w:szCs w:val="24"/>
        </w:rPr>
        <w:t xml:space="preserve"> (articolo 97 – comma 8, stesso decreto).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La stazione appaltante può in ogni caso valutare la congruità di ogni offerta che, in base ad elementi specifici</w:t>
      </w:r>
      <w:r>
        <w:rPr>
          <w:color w:val="000000"/>
          <w:sz w:val="24"/>
          <w:szCs w:val="24"/>
        </w:rPr>
        <w:t>,</w:t>
      </w:r>
      <w:r w:rsidRPr="003304A4">
        <w:rPr>
          <w:color w:val="000000"/>
          <w:sz w:val="24"/>
          <w:szCs w:val="24"/>
        </w:rPr>
        <w:t xml:space="preserve"> appaia anormalmente bassa (art.97, comma 6, </w:t>
      </w:r>
      <w:r>
        <w:rPr>
          <w:color w:val="000000"/>
          <w:sz w:val="24"/>
          <w:szCs w:val="24"/>
        </w:rPr>
        <w:t>stesso decreto</w:t>
      </w:r>
      <w:r w:rsidRPr="003304A4">
        <w:rPr>
          <w:color w:val="000000"/>
          <w:sz w:val="24"/>
          <w:szCs w:val="24"/>
        </w:rPr>
        <w:t xml:space="preserve">) 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sz w:val="24"/>
          <w:szCs w:val="24"/>
        </w:rPr>
      </w:pPr>
    </w:p>
    <w:p w:rsidR="00BB0861" w:rsidRPr="003304A4" w:rsidRDefault="005F60DC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BB0861" w:rsidRPr="003304A4">
        <w:rPr>
          <w:b/>
          <w:bCs/>
          <w:color w:val="000000"/>
          <w:sz w:val="24"/>
          <w:szCs w:val="24"/>
        </w:rPr>
        <w:t>) MODALITA' DI SELEZIONE DEI PARTECIPANTI ALLA GARA</w:t>
      </w:r>
      <w:r w:rsidR="00BB0861">
        <w:rPr>
          <w:b/>
          <w:bCs/>
          <w:color w:val="000000"/>
          <w:sz w:val="24"/>
          <w:szCs w:val="24"/>
        </w:rPr>
        <w:t xml:space="preserve"> a seguito di manifestazione di interesse al presente avviso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 xml:space="preserve">Gli </w:t>
      </w:r>
      <w:r>
        <w:rPr>
          <w:color w:val="000000"/>
          <w:sz w:val="24"/>
          <w:szCs w:val="24"/>
        </w:rPr>
        <w:t xml:space="preserve">operatori economici </w:t>
      </w:r>
      <w:r w:rsidRPr="003304A4">
        <w:rPr>
          <w:color w:val="000000"/>
          <w:sz w:val="24"/>
          <w:szCs w:val="24"/>
        </w:rPr>
        <w:t xml:space="preserve">interessati alla partecipazione alla gara dovranno </w:t>
      </w:r>
    </w:p>
    <w:p w:rsidR="00BB0861" w:rsidRPr="00051F9E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far</w:t>
      </w:r>
      <w:r w:rsidRPr="003304A4">
        <w:rPr>
          <w:b/>
          <w:color w:val="000000"/>
          <w:sz w:val="24"/>
          <w:szCs w:val="24"/>
        </w:rPr>
        <w:t xml:space="preserve"> </w:t>
      </w:r>
      <w:r w:rsidRPr="00051F9E">
        <w:rPr>
          <w:b/>
          <w:color w:val="000000"/>
          <w:sz w:val="24"/>
          <w:szCs w:val="24"/>
        </w:rPr>
        <w:t xml:space="preserve">pervenire alla </w:t>
      </w:r>
      <w:r w:rsidRPr="00051F9E">
        <w:rPr>
          <w:b/>
          <w:sz w:val="24"/>
          <w:szCs w:val="24"/>
        </w:rPr>
        <w:t>CUC</w:t>
      </w:r>
      <w:r>
        <w:rPr>
          <w:b/>
          <w:sz w:val="24"/>
          <w:szCs w:val="24"/>
        </w:rPr>
        <w:t xml:space="preserve"> -</w:t>
      </w:r>
      <w:r w:rsidRPr="003304A4">
        <w:rPr>
          <w:sz w:val="24"/>
          <w:szCs w:val="24"/>
        </w:rPr>
        <w:t xml:space="preserve"> Centrale unica di committenza fra i Comuni di Bordighera e Ospedaletti (IM)</w:t>
      </w:r>
      <w:r>
        <w:rPr>
          <w:sz w:val="24"/>
          <w:szCs w:val="24"/>
        </w:rPr>
        <w:t xml:space="preserve">, domiciliata </w:t>
      </w:r>
      <w:r>
        <w:rPr>
          <w:color w:val="000000"/>
          <w:sz w:val="24"/>
          <w:szCs w:val="24"/>
        </w:rPr>
        <w:t xml:space="preserve">presso il </w:t>
      </w:r>
      <w:r w:rsidRPr="003304A4">
        <w:rPr>
          <w:color w:val="000000"/>
          <w:sz w:val="24"/>
          <w:szCs w:val="24"/>
        </w:rPr>
        <w:t>Comune di Bordighera - Via XX Settembre, 32 – 18012 Bordighera (IM)</w:t>
      </w:r>
      <w:r>
        <w:rPr>
          <w:color w:val="000000"/>
          <w:sz w:val="24"/>
          <w:szCs w:val="24"/>
        </w:rPr>
        <w:t xml:space="preserve">, </w:t>
      </w:r>
      <w:r w:rsidRPr="00336BAE">
        <w:rPr>
          <w:color w:val="000000"/>
          <w:sz w:val="24"/>
          <w:szCs w:val="24"/>
        </w:rPr>
        <w:t xml:space="preserve">indirizzo PEC   </w:t>
      </w:r>
      <w:hyperlink r:id="rId15" w:history="1">
        <w:r w:rsidRPr="00336BAE">
          <w:rPr>
            <w:rStyle w:val="Collegamentoipertestuale"/>
            <w:sz w:val="24"/>
            <w:szCs w:val="24"/>
          </w:rPr>
          <w:t>bordighera@legalmail.it</w:t>
        </w:r>
      </w:hyperlink>
      <w:r>
        <w:rPr>
          <w:sz w:val="24"/>
          <w:szCs w:val="24"/>
        </w:rPr>
        <w:t xml:space="preserve"> ,  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0E231B">
        <w:rPr>
          <w:color w:val="000000"/>
          <w:sz w:val="24"/>
          <w:szCs w:val="24"/>
        </w:rPr>
        <w:t xml:space="preserve">la propria </w:t>
      </w:r>
      <w:r w:rsidRPr="000E231B">
        <w:rPr>
          <w:b/>
          <w:color w:val="000000"/>
          <w:sz w:val="24"/>
          <w:szCs w:val="24"/>
        </w:rPr>
        <w:t>manifestazione di interesse</w:t>
      </w:r>
      <w:r w:rsidRPr="000E231B">
        <w:rPr>
          <w:color w:val="000000"/>
          <w:sz w:val="24"/>
          <w:szCs w:val="24"/>
        </w:rPr>
        <w:t xml:space="preserve"> (vedi allegato), in formato cartaceo, ovvero via fax o via telematica,</w:t>
      </w:r>
      <w:r>
        <w:rPr>
          <w:b/>
          <w:color w:val="000000"/>
          <w:sz w:val="24"/>
          <w:szCs w:val="24"/>
        </w:rPr>
        <w:t xml:space="preserve"> unitamente a copia di documento d’identità, </w:t>
      </w:r>
      <w:r w:rsidRPr="00051F9E">
        <w:rPr>
          <w:color w:val="000000"/>
          <w:sz w:val="24"/>
          <w:szCs w:val="24"/>
        </w:rPr>
        <w:t>ai sensi dell’art. 38 del</w:t>
      </w:r>
      <w:r w:rsidRPr="00F36A74">
        <w:rPr>
          <w:color w:val="000000"/>
          <w:sz w:val="24"/>
          <w:szCs w:val="24"/>
        </w:rPr>
        <w:t xml:space="preserve"> D.P.R. n. 445/2000 e art. 65 del D.Lgs. 82/2005</w:t>
      </w:r>
      <w:r>
        <w:rPr>
          <w:color w:val="000000"/>
          <w:sz w:val="24"/>
          <w:szCs w:val="24"/>
        </w:rPr>
        <w:t xml:space="preserve"> ,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8369E8">
        <w:rPr>
          <w:b/>
          <w:bCs/>
          <w:color w:val="000000"/>
          <w:sz w:val="24"/>
          <w:szCs w:val="24"/>
          <w:u w:val="single"/>
        </w:rPr>
        <w:t xml:space="preserve">entro e non oltre le ore 12:00 del giorno  </w:t>
      </w:r>
      <w:r w:rsidR="001B39A2" w:rsidRPr="008369E8">
        <w:rPr>
          <w:b/>
          <w:bCs/>
          <w:color w:val="000000"/>
          <w:sz w:val="24"/>
          <w:szCs w:val="24"/>
          <w:u w:val="single"/>
        </w:rPr>
        <w:t>venerdì 24 novembre 2017</w:t>
      </w:r>
      <w:r w:rsidRPr="003304A4">
        <w:rPr>
          <w:b/>
          <w:bCs/>
          <w:color w:val="000000"/>
          <w:sz w:val="24"/>
          <w:szCs w:val="24"/>
        </w:rPr>
        <w:t xml:space="preserve"> </w:t>
      </w:r>
    </w:p>
    <w:p w:rsidR="00BB0861" w:rsidRPr="007C23FE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7C23FE">
        <w:rPr>
          <w:color w:val="000000"/>
          <w:sz w:val="24"/>
          <w:szCs w:val="24"/>
        </w:rPr>
        <w:t>Le manifestazioni di interesse pervenute oltre tale termine non saranno prese in considerazione.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Quale </w:t>
      </w:r>
      <w:r w:rsidRPr="003304A4">
        <w:rPr>
          <w:color w:val="000000"/>
          <w:sz w:val="24"/>
          <w:szCs w:val="24"/>
        </w:rPr>
        <w:t xml:space="preserve">oggetto della </w:t>
      </w:r>
      <w:r>
        <w:rPr>
          <w:color w:val="000000"/>
          <w:sz w:val="24"/>
          <w:szCs w:val="24"/>
        </w:rPr>
        <w:t xml:space="preserve">trasmissione </w:t>
      </w:r>
      <w:r w:rsidRPr="003304A4">
        <w:rPr>
          <w:color w:val="000000"/>
          <w:sz w:val="24"/>
          <w:szCs w:val="24"/>
        </w:rPr>
        <w:t>dovrà essere indicata una dicitura tipo:</w:t>
      </w:r>
      <w:r>
        <w:rPr>
          <w:color w:val="000000"/>
          <w:sz w:val="24"/>
          <w:szCs w:val="24"/>
        </w:rPr>
        <w:t xml:space="preserve"> </w:t>
      </w:r>
      <w:r w:rsidRPr="00C6726C">
        <w:rPr>
          <w:bCs/>
          <w:i/>
          <w:color w:val="000000"/>
          <w:sz w:val="24"/>
          <w:szCs w:val="24"/>
        </w:rPr>
        <w:t>“Manifestazione d’interesse per g</w:t>
      </w:r>
      <w:r w:rsidRPr="00C6726C">
        <w:rPr>
          <w:bCs/>
          <w:i/>
          <w:sz w:val="24"/>
          <w:szCs w:val="24"/>
        </w:rPr>
        <w:t xml:space="preserve">ara </w:t>
      </w:r>
      <w:r w:rsidRPr="002B1326">
        <w:rPr>
          <w:bCs/>
          <w:i/>
          <w:sz w:val="24"/>
          <w:szCs w:val="24"/>
        </w:rPr>
        <w:t xml:space="preserve">appalto lavori manutenzione </w:t>
      </w:r>
      <w:r w:rsidR="00F23DCA">
        <w:rPr>
          <w:bCs/>
          <w:i/>
          <w:sz w:val="24"/>
          <w:szCs w:val="24"/>
        </w:rPr>
        <w:t xml:space="preserve">reti idrica e fognaria </w:t>
      </w:r>
      <w:r>
        <w:rPr>
          <w:bCs/>
          <w:i/>
          <w:sz w:val="24"/>
          <w:szCs w:val="24"/>
        </w:rPr>
        <w:t>- 2017</w:t>
      </w:r>
      <w:r w:rsidRPr="00C6726C">
        <w:rPr>
          <w:bCs/>
          <w:i/>
          <w:sz w:val="24"/>
          <w:szCs w:val="24"/>
        </w:rPr>
        <w:t>”</w:t>
      </w:r>
      <w:r w:rsidRPr="00C672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gara verranno invitati numero </w:t>
      </w:r>
      <w:r w:rsidRPr="00757383">
        <w:rPr>
          <w:b/>
          <w:color w:val="000000"/>
          <w:sz w:val="24"/>
          <w:szCs w:val="24"/>
        </w:rPr>
        <w:t xml:space="preserve">15 </w:t>
      </w:r>
      <w:r>
        <w:rPr>
          <w:color w:val="000000"/>
          <w:sz w:val="24"/>
          <w:szCs w:val="24"/>
        </w:rPr>
        <w:t xml:space="preserve">concorrenti (singoli o raggruppati) scelti mediante sorteggio pubblico fra tutti coloro che avranno presentato regolare manifestazione d’interesse, ai sensi dell’articolo 36, comma 2, lettera </w:t>
      </w:r>
      <w:r w:rsidR="00EE5402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), D.Lgs.50/2016. Il </w:t>
      </w:r>
      <w:r w:rsidRPr="00881BC8">
        <w:rPr>
          <w:b/>
          <w:color w:val="000000"/>
          <w:sz w:val="24"/>
          <w:szCs w:val="24"/>
        </w:rPr>
        <w:t>sorteggio</w:t>
      </w:r>
      <w:r>
        <w:rPr>
          <w:color w:val="000000"/>
          <w:sz w:val="24"/>
          <w:szCs w:val="24"/>
        </w:rPr>
        <w:t xml:space="preserve"> avverrà nel rispetto della riservatezza dei partecipanti (art. 53 D.Lgs.50/2016), presso la sede del Comune di Bordighera, alle ore nove del </w:t>
      </w:r>
      <w:r w:rsidRPr="00881BC8">
        <w:rPr>
          <w:color w:val="000000"/>
          <w:sz w:val="24"/>
          <w:szCs w:val="24"/>
        </w:rPr>
        <w:t xml:space="preserve">giorno </w:t>
      </w:r>
      <w:r w:rsidR="00EE5402">
        <w:rPr>
          <w:color w:val="000000"/>
          <w:sz w:val="24"/>
          <w:szCs w:val="24"/>
        </w:rPr>
        <w:t xml:space="preserve"> </w:t>
      </w:r>
      <w:r w:rsidR="001B39A2">
        <w:rPr>
          <w:color w:val="000000"/>
          <w:sz w:val="24"/>
          <w:szCs w:val="24"/>
        </w:rPr>
        <w:t>lunedì 27 novembre 2017.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regolari manifestazioni d’interesse presentate da concorrenti (singoli o raggruppati) in numero pari o inferiore a</w:t>
      </w:r>
      <w:r w:rsidRPr="00751CB1">
        <w:rPr>
          <w:color w:val="000000"/>
          <w:sz w:val="24"/>
          <w:szCs w:val="24"/>
        </w:rPr>
        <w:t xml:space="preserve"> 15</w:t>
      </w:r>
      <w:r>
        <w:rPr>
          <w:color w:val="000000"/>
          <w:sz w:val="24"/>
          <w:szCs w:val="24"/>
        </w:rPr>
        <w:t xml:space="preserve">, </w:t>
      </w:r>
      <w:r w:rsidRPr="003304A4">
        <w:rPr>
          <w:color w:val="000000"/>
          <w:sz w:val="24"/>
          <w:szCs w:val="24"/>
        </w:rPr>
        <w:t xml:space="preserve">questi verranno </w:t>
      </w:r>
      <w:r w:rsidRPr="00827954">
        <w:rPr>
          <w:color w:val="000000"/>
          <w:sz w:val="24"/>
          <w:szCs w:val="24"/>
        </w:rPr>
        <w:t>tutti invitati</w:t>
      </w:r>
      <w:r w:rsidRPr="003304A4">
        <w:rPr>
          <w:color w:val="000000"/>
          <w:sz w:val="24"/>
          <w:szCs w:val="24"/>
        </w:rPr>
        <w:t xml:space="preserve"> alla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 xml:space="preserve">Gli operatori economici scelti secondo quanto sopra previsto saranno </w:t>
      </w:r>
      <w:r w:rsidRPr="003304A4">
        <w:rPr>
          <w:b/>
          <w:color w:val="000000"/>
          <w:spacing w:val="-1"/>
          <w:sz w:val="24"/>
          <w:szCs w:val="24"/>
        </w:rPr>
        <w:t>invitati a</w:t>
      </w:r>
      <w:r w:rsidRPr="003304A4">
        <w:rPr>
          <w:color w:val="000000"/>
          <w:spacing w:val="-1"/>
          <w:sz w:val="24"/>
          <w:szCs w:val="24"/>
        </w:rPr>
        <w:t xml:space="preserve"> </w:t>
      </w:r>
      <w:r w:rsidRPr="003304A4">
        <w:rPr>
          <w:b/>
          <w:color w:val="000000"/>
          <w:spacing w:val="-1"/>
          <w:sz w:val="24"/>
          <w:szCs w:val="24"/>
        </w:rPr>
        <w:t>presentare le offerte</w:t>
      </w:r>
      <w:r w:rsidRPr="003304A4">
        <w:rPr>
          <w:color w:val="000000"/>
          <w:spacing w:val="-1"/>
          <w:sz w:val="24"/>
          <w:szCs w:val="24"/>
        </w:rPr>
        <w:t xml:space="preserve"> oggetto della negoziazione mediante una lettera di invito/disciplinare di gara trasmessa a mezzo</w:t>
      </w:r>
      <w:r w:rsidRPr="003304A4">
        <w:rPr>
          <w:b/>
          <w:color w:val="000000"/>
          <w:spacing w:val="-1"/>
          <w:sz w:val="24"/>
          <w:szCs w:val="24"/>
        </w:rPr>
        <w:t xml:space="preserve"> posta elettronica certificata</w:t>
      </w:r>
      <w:r w:rsidRPr="003304A4">
        <w:rPr>
          <w:color w:val="000000"/>
          <w:spacing w:val="-1"/>
          <w:sz w:val="24"/>
          <w:szCs w:val="24"/>
        </w:rPr>
        <w:t>, contenente modalità e condizioni di gara.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Resta stabilito sin da ora che: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la presentazione della manifestazione di interesse non genera alcun diritto o automatismo di partecipazione ad altre procedure di affidamento sia di tipo negoziale che pubblico;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 xml:space="preserve">- i candidati esclusi per sorteggio non potranno chiedere indennizzi o rimborsi di qualsiasi tipo e </w:t>
      </w:r>
      <w:r w:rsidRPr="003304A4">
        <w:rPr>
          <w:color w:val="000000"/>
          <w:spacing w:val="-1"/>
          <w:sz w:val="24"/>
          <w:szCs w:val="24"/>
        </w:rPr>
        <w:lastRenderedPageBreak/>
        <w:t>natura;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l'operatore economico invitato individualmente alla procedura negoziata ha la facoltà di presentare offerta o di trattare per sé o quale mandatario di operatori riuniti (art.48, comma 11 D.Lgs.50/2016);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- la presentazione della manifestazione di interesse non costituisce prova del possesso dei requisiti generali e d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capacità</w:t>
      </w:r>
      <w:r>
        <w:rPr>
          <w:color w:val="000000"/>
          <w:spacing w:val="-1"/>
          <w:sz w:val="24"/>
          <w:szCs w:val="24"/>
        </w:rPr>
        <w:t xml:space="preserve"> tecnica/economica</w:t>
      </w:r>
      <w:r w:rsidRPr="003304A4">
        <w:rPr>
          <w:color w:val="000000"/>
          <w:spacing w:val="-1"/>
          <w:sz w:val="24"/>
          <w:szCs w:val="24"/>
        </w:rPr>
        <w:t xml:space="preserve"> che, invece, dovranno essere </w:t>
      </w:r>
      <w:r>
        <w:rPr>
          <w:color w:val="000000"/>
          <w:spacing w:val="-1"/>
          <w:sz w:val="24"/>
          <w:szCs w:val="24"/>
        </w:rPr>
        <w:t xml:space="preserve">successivamente </w:t>
      </w:r>
      <w:r w:rsidRPr="003304A4">
        <w:rPr>
          <w:color w:val="000000"/>
          <w:spacing w:val="-1"/>
          <w:sz w:val="24"/>
          <w:szCs w:val="24"/>
        </w:rPr>
        <w:t xml:space="preserve">dichiarati dall'interessato </w:t>
      </w:r>
      <w:r>
        <w:rPr>
          <w:color w:val="000000"/>
          <w:spacing w:val="-1"/>
          <w:sz w:val="24"/>
          <w:szCs w:val="24"/>
        </w:rPr>
        <w:t xml:space="preserve">in corso di procedura </w:t>
      </w:r>
      <w:r w:rsidRPr="003304A4">
        <w:rPr>
          <w:color w:val="000000"/>
          <w:spacing w:val="-1"/>
          <w:sz w:val="24"/>
          <w:szCs w:val="24"/>
        </w:rPr>
        <w:t>ed accertati</w:t>
      </w:r>
      <w:r>
        <w:rPr>
          <w:color w:val="000000"/>
          <w:spacing w:val="-1"/>
          <w:sz w:val="24"/>
          <w:szCs w:val="24"/>
        </w:rPr>
        <w:t xml:space="preserve"> con le modalità di legge</w:t>
      </w:r>
      <w:r w:rsidRPr="003304A4">
        <w:rPr>
          <w:color w:val="000000"/>
          <w:spacing w:val="-1"/>
          <w:sz w:val="24"/>
          <w:szCs w:val="24"/>
        </w:rPr>
        <w:t>.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/>
          <w:bCs/>
          <w:color w:val="000000"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Si informa altresì che ai sensi dell'art.13 del D.Lgs.196/2003 “Codice in materia di protezione dei dati personali” i dati personali forniti e raccolti in occasione del presente procedimento verranno utilizzati esclusivamente in funzione e per i fini conseguenti agli adempimenti richiesti dal presente avviso. In ordine all'utilizzo di tali dati l'interessato potrà esercitare i diritti previsti nel titolo II della parte I del decreto citato.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center"/>
        <w:rPr>
          <w:b/>
          <w:bCs/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iCs/>
          <w:sz w:val="24"/>
          <w:szCs w:val="24"/>
        </w:rPr>
      </w:pPr>
      <w:r w:rsidRPr="003304A4">
        <w:rPr>
          <w:color w:val="000000"/>
          <w:spacing w:val="-1"/>
          <w:sz w:val="24"/>
          <w:szCs w:val="24"/>
        </w:rPr>
        <w:t>Eventuali chiarimenti e scambi di comunicazioni relativ</w:t>
      </w:r>
      <w:r>
        <w:rPr>
          <w:color w:val="000000"/>
          <w:spacing w:val="-1"/>
          <w:sz w:val="24"/>
          <w:szCs w:val="24"/>
        </w:rPr>
        <w:t>i</w:t>
      </w:r>
      <w:r w:rsidRPr="003304A4">
        <w:rPr>
          <w:color w:val="000000"/>
          <w:spacing w:val="-1"/>
          <w:sz w:val="24"/>
          <w:szCs w:val="24"/>
        </w:rPr>
        <w:t xml:space="preserve"> al presente avviso avverranno tramite </w:t>
      </w:r>
      <w:r w:rsidRPr="003304A4">
        <w:rPr>
          <w:b/>
          <w:color w:val="000000"/>
          <w:spacing w:val="-1"/>
          <w:sz w:val="24"/>
          <w:szCs w:val="24"/>
        </w:rPr>
        <w:t xml:space="preserve">PEC </w:t>
      </w:r>
      <w:r w:rsidRPr="003304A4">
        <w:rPr>
          <w:color w:val="000000"/>
          <w:spacing w:val="-1"/>
          <w:sz w:val="24"/>
          <w:szCs w:val="24"/>
        </w:rPr>
        <w:t xml:space="preserve">(indirizzo PEC stazione appaltante </w:t>
      </w:r>
      <w:hyperlink r:id="rId16" w:history="1">
        <w:r w:rsidRPr="003304A4">
          <w:rPr>
            <w:rStyle w:val="Collegamentoipertestuale"/>
            <w:spacing w:val="-1"/>
            <w:sz w:val="24"/>
            <w:szCs w:val="24"/>
          </w:rPr>
          <w:t>bordighera@legalmail.it</w:t>
        </w:r>
      </w:hyperlink>
      <w:r>
        <w:rPr>
          <w:color w:val="000000"/>
          <w:spacing w:val="-1"/>
          <w:sz w:val="24"/>
          <w:szCs w:val="24"/>
        </w:rPr>
        <w:t xml:space="preserve"> ).</w:t>
      </w:r>
    </w:p>
    <w:p w:rsidR="00BB0861" w:rsidRPr="003304A4" w:rsidRDefault="008369E8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BB0861" w:rsidRPr="00881BC8" w:rsidRDefault="00BB0861" w:rsidP="00BB0861">
      <w:pPr>
        <w:spacing w:line="240" w:lineRule="atLeast"/>
        <w:jc w:val="both"/>
        <w:rPr>
          <w:b/>
          <w:i/>
          <w:sz w:val="24"/>
          <w:szCs w:val="24"/>
        </w:rPr>
      </w:pPr>
      <w:r w:rsidRPr="00881BC8">
        <w:rPr>
          <w:i/>
          <w:color w:val="000000"/>
          <w:sz w:val="24"/>
          <w:szCs w:val="24"/>
        </w:rPr>
        <w:t xml:space="preserve">Avviso pubblicato sul sito CUC e </w:t>
      </w:r>
      <w:r>
        <w:rPr>
          <w:i/>
          <w:color w:val="000000"/>
          <w:sz w:val="24"/>
          <w:szCs w:val="24"/>
        </w:rPr>
        <w:t xml:space="preserve">nella sezione </w:t>
      </w:r>
      <w:r w:rsidRPr="00881BC8">
        <w:rPr>
          <w:i/>
          <w:color w:val="000000"/>
          <w:sz w:val="24"/>
          <w:szCs w:val="24"/>
        </w:rPr>
        <w:t xml:space="preserve">Amministrazione trasparente di Bordighera il  </w:t>
      </w:r>
      <w:r>
        <w:rPr>
          <w:i/>
          <w:color w:val="000000"/>
          <w:sz w:val="24"/>
          <w:szCs w:val="24"/>
        </w:rPr>
        <w:t xml:space="preserve">giorno </w:t>
      </w:r>
      <w:r w:rsidR="001B39A2">
        <w:rPr>
          <w:i/>
          <w:color w:val="000000"/>
          <w:sz w:val="24"/>
          <w:szCs w:val="24"/>
        </w:rPr>
        <w:t>14/11/2017.</w:t>
      </w: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3304A4">
        <w:rPr>
          <w:color w:val="000000"/>
          <w:sz w:val="24"/>
          <w:szCs w:val="24"/>
        </w:rPr>
        <w:t>I</w:t>
      </w:r>
      <w:r w:rsidRPr="003304A4">
        <w:rPr>
          <w:bCs/>
          <w:color w:val="000000"/>
          <w:sz w:val="24"/>
          <w:szCs w:val="24"/>
        </w:rPr>
        <w:t>l Responsabile Ufficio Gare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bCs/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>della Centrale Unica di Committenza</w:t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 xml:space="preserve">F.to  </w:t>
      </w:r>
      <w:r>
        <w:rPr>
          <w:bCs/>
          <w:color w:val="000000"/>
          <w:sz w:val="24"/>
          <w:szCs w:val="24"/>
        </w:rPr>
        <w:t>D</w:t>
      </w:r>
      <w:r w:rsidRPr="003304A4">
        <w:rPr>
          <w:bCs/>
          <w:color w:val="000000"/>
          <w:sz w:val="24"/>
          <w:szCs w:val="24"/>
        </w:rPr>
        <w:t>ott. Dario SACCHETTI</w:t>
      </w:r>
      <w:r w:rsidRPr="003304A4">
        <w:rPr>
          <w:color w:val="000000"/>
          <w:sz w:val="24"/>
          <w:szCs w:val="24"/>
        </w:rPr>
        <w:tab/>
      </w:r>
      <w:r w:rsidRPr="003304A4">
        <w:rPr>
          <w:color w:val="000000"/>
          <w:sz w:val="24"/>
          <w:szCs w:val="24"/>
        </w:rPr>
        <w:tab/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  <w:r w:rsidRPr="003304A4">
        <w:rPr>
          <w:bCs/>
          <w:color w:val="000000"/>
          <w:sz w:val="24"/>
          <w:szCs w:val="24"/>
        </w:rPr>
        <w:tab/>
      </w:r>
    </w:p>
    <w:p w:rsidR="00BB0861" w:rsidRPr="003304A4" w:rsidRDefault="00BB0861" w:rsidP="00BB0861">
      <w:pPr>
        <w:widowControl w:val="0"/>
        <w:tabs>
          <w:tab w:val="left" w:pos="5670"/>
        </w:tabs>
        <w:overflowPunct w:val="0"/>
        <w:autoSpaceDE w:val="0"/>
        <w:spacing w:line="240" w:lineRule="atLeast"/>
        <w:ind w:right="-109"/>
        <w:jc w:val="both"/>
        <w:rPr>
          <w:color w:val="000000"/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BB0861" w:rsidRDefault="00BB0861" w:rsidP="00BB0861">
      <w:pPr>
        <w:spacing w:line="240" w:lineRule="atLeast"/>
        <w:rPr>
          <w:sz w:val="24"/>
          <w:szCs w:val="24"/>
        </w:rPr>
      </w:pPr>
    </w:p>
    <w:p w:rsidR="00857987" w:rsidRDefault="00857987" w:rsidP="00FA7230">
      <w:pPr>
        <w:spacing w:line="240" w:lineRule="atLeast"/>
        <w:jc w:val="both"/>
        <w:rPr>
          <w:b/>
          <w:sz w:val="28"/>
          <w:szCs w:val="28"/>
          <w:u w:val="single"/>
        </w:rPr>
      </w:pPr>
    </w:p>
    <w:p w:rsidR="00FA7230" w:rsidRPr="00746B8A" w:rsidRDefault="00FA7230" w:rsidP="00FA7230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746B8A">
        <w:rPr>
          <w:b/>
          <w:sz w:val="28"/>
          <w:szCs w:val="28"/>
          <w:u w:val="single"/>
        </w:rPr>
        <w:t>GARA CUC   N. 9/2017</w:t>
      </w:r>
    </w:p>
    <w:p w:rsidR="00FA7230" w:rsidRPr="00FD0764" w:rsidRDefault="00FA7230" w:rsidP="00FA7230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</w:rPr>
      </w:pPr>
      <w:r w:rsidRPr="00FD0764">
        <w:rPr>
          <w:b/>
          <w:bCs/>
          <w:sz w:val="28"/>
          <w:szCs w:val="28"/>
        </w:rPr>
        <w:t>Gara d’appalto per</w:t>
      </w:r>
    </w:p>
    <w:p w:rsidR="00FA7230" w:rsidRDefault="00FA7230" w:rsidP="00FA7230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</w:rPr>
      </w:pPr>
      <w:r w:rsidRPr="00746B8A">
        <w:rPr>
          <w:b/>
          <w:bCs/>
          <w:sz w:val="32"/>
          <w:szCs w:val="32"/>
        </w:rPr>
        <w:t xml:space="preserve">LAVORI DI STRAORDINARIA E URGENTE MANUTENZIONE </w:t>
      </w:r>
    </w:p>
    <w:p w:rsidR="00FA7230" w:rsidRPr="00746B8A" w:rsidRDefault="00FA7230" w:rsidP="00FA7230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2"/>
          <w:szCs w:val="32"/>
        </w:rPr>
      </w:pPr>
      <w:r w:rsidRPr="00746B8A">
        <w:rPr>
          <w:b/>
          <w:bCs/>
          <w:sz w:val="32"/>
          <w:szCs w:val="32"/>
        </w:rPr>
        <w:t xml:space="preserve">DELLA RETE IDRICA E FOGNARIA </w:t>
      </w:r>
      <w:r>
        <w:rPr>
          <w:b/>
          <w:bCs/>
          <w:sz w:val="32"/>
          <w:szCs w:val="32"/>
        </w:rPr>
        <w:t xml:space="preserve">DI BORDIGHERA - </w:t>
      </w:r>
      <w:r w:rsidRPr="00746B8A">
        <w:rPr>
          <w:b/>
          <w:bCs/>
          <w:sz w:val="32"/>
          <w:szCs w:val="32"/>
        </w:rPr>
        <w:t xml:space="preserve">ANNO 2017 </w:t>
      </w:r>
    </w:p>
    <w:p w:rsidR="00FA7230" w:rsidRPr="006C0132" w:rsidRDefault="00FA7230" w:rsidP="00FA7230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Cs/>
          <w:sz w:val="24"/>
          <w:szCs w:val="24"/>
        </w:rPr>
      </w:pPr>
      <w:r w:rsidRPr="00877511">
        <w:rPr>
          <w:bCs/>
          <w:sz w:val="24"/>
          <w:szCs w:val="24"/>
        </w:rPr>
        <w:t xml:space="preserve">CIG </w:t>
      </w:r>
      <w:r w:rsidRPr="00877511">
        <w:rPr>
          <w:sz w:val="24"/>
          <w:szCs w:val="24"/>
        </w:rPr>
        <w:softHyphen/>
      </w:r>
      <w:r w:rsidRPr="00877511">
        <w:rPr>
          <w:sz w:val="24"/>
          <w:szCs w:val="24"/>
        </w:rPr>
        <w:softHyphen/>
      </w:r>
      <w:r w:rsidR="00877511" w:rsidRPr="00877511">
        <w:rPr>
          <w:sz w:val="24"/>
          <w:szCs w:val="24"/>
        </w:rPr>
        <w:t>72733351EB</w:t>
      </w:r>
    </w:p>
    <w:p w:rsidR="001F4D15" w:rsidRDefault="001F4D15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0C099D" w:rsidRDefault="000C099D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28"/>
          <w:szCs w:val="28"/>
          <w:u w:val="single"/>
        </w:rPr>
      </w:pPr>
    </w:p>
    <w:p w:rsidR="00BB0861" w:rsidRPr="00FA7230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bCs/>
          <w:sz w:val="36"/>
          <w:szCs w:val="36"/>
          <w:u w:val="single"/>
        </w:rPr>
      </w:pPr>
      <w:r w:rsidRPr="00FA7230">
        <w:rPr>
          <w:b/>
          <w:bCs/>
          <w:sz w:val="36"/>
          <w:szCs w:val="36"/>
          <w:u w:val="single"/>
        </w:rPr>
        <w:t>MANIFESTAZIONE D’INTERESSE</w:t>
      </w:r>
    </w:p>
    <w:p w:rsidR="00BB0861" w:rsidRPr="00FD076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right="-109"/>
        <w:jc w:val="center"/>
        <w:rPr>
          <w:b/>
          <w:i/>
          <w:sz w:val="24"/>
          <w:szCs w:val="24"/>
        </w:rPr>
      </w:pPr>
      <w:r w:rsidRPr="00FD0764">
        <w:rPr>
          <w:b/>
          <w:bCs/>
          <w:i/>
          <w:sz w:val="24"/>
          <w:szCs w:val="24"/>
        </w:rPr>
        <w:t xml:space="preserve">da far pervenire alla </w:t>
      </w:r>
      <w:r w:rsidRPr="00FD0764">
        <w:rPr>
          <w:b/>
          <w:i/>
          <w:sz w:val="24"/>
          <w:szCs w:val="24"/>
        </w:rPr>
        <w:t xml:space="preserve">CUC – Centrale unica di committenza fra i comuni di Bordighera e Ospedaletti (IM)  -   PEC   </w:t>
      </w:r>
      <w:hyperlink r:id="rId17" w:history="1">
        <w:r w:rsidRPr="00FD0764">
          <w:rPr>
            <w:rStyle w:val="Collegamentoipertestuale"/>
            <w:b/>
            <w:i/>
            <w:sz w:val="24"/>
            <w:szCs w:val="24"/>
          </w:rPr>
          <w:t>bordighera@legalmail.it</w:t>
        </w:r>
      </w:hyperlink>
    </w:p>
    <w:p w:rsidR="00BB0861" w:rsidRPr="003304A4" w:rsidRDefault="00BB0861" w:rsidP="000C099D">
      <w:pPr>
        <w:numPr>
          <w:ilvl w:val="0"/>
          <w:numId w:val="1"/>
        </w:numPr>
        <w:suppressAutoHyphens/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0C099D" w:rsidRDefault="000C099D" w:rsidP="000C099D">
      <w:pPr>
        <w:spacing w:after="0" w:line="240" w:lineRule="atLeast"/>
        <w:jc w:val="both"/>
        <w:rPr>
          <w:sz w:val="24"/>
          <w:szCs w:val="24"/>
        </w:rPr>
      </w:pP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Il sottoscritto ____________</w:t>
      </w:r>
      <w:r>
        <w:rPr>
          <w:sz w:val="24"/>
          <w:szCs w:val="24"/>
        </w:rPr>
        <w:t>___</w:t>
      </w:r>
      <w:r w:rsidRPr="003304A4">
        <w:rPr>
          <w:sz w:val="24"/>
          <w:szCs w:val="24"/>
        </w:rPr>
        <w:t>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nato a </w:t>
      </w:r>
      <w:r>
        <w:rPr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 ________________________________       il  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residente nel Comune di  ____________________________  C.A.P.  ________  Provincia 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Via/Piazza  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  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nella sua qualità di  </w:t>
      </w:r>
      <w:r w:rsidRPr="003304A4">
        <w:rPr>
          <w:i/>
          <w:sz w:val="24"/>
          <w:szCs w:val="24"/>
        </w:rPr>
        <w:t xml:space="preserve">(indicare il titolo di rappresentanza) </w:t>
      </w:r>
      <w:r w:rsidRPr="003304A4">
        <w:rPr>
          <w:sz w:val="24"/>
          <w:szCs w:val="24"/>
        </w:rPr>
        <w:t>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_____________________________________________________________________________</w:t>
      </w:r>
    </w:p>
    <w:p w:rsidR="00BB0861" w:rsidRPr="003304A4" w:rsidRDefault="00BB0861" w:rsidP="000C099D">
      <w:pPr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della ditta: ____________________________________________________________________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legale: ______________________________________________________________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sede operativa: 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Codice fiscale: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Partita I.V.A.:   _____________________________________________________________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  C.C.I.A.A. 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Estremi iscrizione INPS   _____________________________________________________   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INAIL _____________________________________________________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Estremi Iscrizione CASSA EDILE 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Numero di recapito telefonico: ________________________________________________</w:t>
      </w:r>
    </w:p>
    <w:p w:rsidR="00BB0861" w:rsidRPr="003304A4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>E-mail: __________________________________________________________________</w:t>
      </w:r>
    </w:p>
    <w:p w:rsidR="00BB0861" w:rsidRPr="004445FC" w:rsidRDefault="00BB0861" w:rsidP="000C099D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tLeast"/>
        <w:jc w:val="both"/>
        <w:rPr>
          <w:b/>
          <w:smallCaps/>
          <w:sz w:val="24"/>
          <w:szCs w:val="24"/>
        </w:rPr>
      </w:pPr>
      <w:r w:rsidRPr="004445FC">
        <w:rPr>
          <w:b/>
          <w:sz w:val="24"/>
          <w:szCs w:val="24"/>
        </w:rPr>
        <w:t>Posta elettronica certificata (P.E.C.):   ________________________________________</w:t>
      </w:r>
    </w:p>
    <w:p w:rsidR="00E91412" w:rsidRDefault="00E91412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1E37E7" w:rsidRDefault="00BB0861" w:rsidP="000C099D">
      <w:pPr>
        <w:spacing w:after="0" w:line="240" w:lineRule="atLeast"/>
        <w:ind w:left="1259" w:hanging="1259"/>
        <w:jc w:val="center"/>
        <w:rPr>
          <w:b/>
          <w:color w:val="000000"/>
          <w:sz w:val="28"/>
          <w:szCs w:val="28"/>
        </w:rPr>
      </w:pPr>
      <w:r w:rsidRPr="001E37E7">
        <w:rPr>
          <w:b/>
          <w:sz w:val="28"/>
          <w:szCs w:val="28"/>
        </w:rPr>
        <w:t>CHIEDE DI ESSERE INVITATO ALLA GARA IN OGGETTO</w:t>
      </w:r>
    </w:p>
    <w:p w:rsidR="00BB0861" w:rsidRDefault="00BB0861" w:rsidP="000C099D">
      <w:pPr>
        <w:spacing w:after="0" w:line="240" w:lineRule="atLeast"/>
        <w:ind w:left="1259" w:hanging="1259"/>
        <w:jc w:val="both"/>
        <w:rPr>
          <w:i/>
          <w:sz w:val="24"/>
          <w:szCs w:val="24"/>
        </w:rPr>
      </w:pPr>
      <w:r w:rsidRPr="00E90194">
        <w:rPr>
          <w:i/>
          <w:sz w:val="24"/>
          <w:szCs w:val="24"/>
        </w:rPr>
        <w:t>(</w:t>
      </w:r>
      <w:r w:rsidRPr="00E90194">
        <w:rPr>
          <w:b/>
          <w:i/>
          <w:sz w:val="24"/>
          <w:szCs w:val="24"/>
        </w:rPr>
        <w:t>attenzione</w:t>
      </w:r>
      <w:r w:rsidRPr="00E90194">
        <w:rPr>
          <w:i/>
          <w:sz w:val="24"/>
          <w:szCs w:val="24"/>
        </w:rPr>
        <w:t xml:space="preserve">: cancellare/eliminare </w:t>
      </w:r>
      <w:r>
        <w:rPr>
          <w:i/>
          <w:sz w:val="24"/>
          <w:szCs w:val="24"/>
        </w:rPr>
        <w:t>i casi che non ricorrono; in caso di raggruppamento, completare con l’indicazione delle altre ditte partecipanti al raggruppamento)</w:t>
      </w:r>
    </w:p>
    <w:p w:rsidR="000C099D" w:rsidRDefault="000C099D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in qualità di impresa singola</w:t>
      </w:r>
    </w:p>
    <w:p w:rsidR="00A01B7B" w:rsidRDefault="00A01B7B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quale impresa capogruppo in raggruppamento con ________________________________</w:t>
      </w:r>
    </w:p>
    <w:p w:rsidR="00BB0861" w:rsidRDefault="00BB0861" w:rsidP="000C099D">
      <w:pPr>
        <w:spacing w:after="0"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01B7B" w:rsidRDefault="00A01B7B" w:rsidP="000C099D">
      <w:pPr>
        <w:spacing w:after="0" w:line="240" w:lineRule="atLeast"/>
        <w:jc w:val="both"/>
        <w:rPr>
          <w:b/>
          <w:sz w:val="24"/>
          <w:szCs w:val="24"/>
        </w:rPr>
      </w:pPr>
    </w:p>
    <w:p w:rsidR="00BB0861" w:rsidRDefault="00BB0861" w:rsidP="000C099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 quale impresa mandante in raggruppamento con  _________________________________</w:t>
      </w:r>
    </w:p>
    <w:p w:rsidR="00BB0861" w:rsidRDefault="00BB0861" w:rsidP="000C099D">
      <w:pPr>
        <w:spacing w:after="0"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BB0861" w:rsidRDefault="00BB0861" w:rsidP="000C099D">
      <w:pPr>
        <w:spacing w:after="0" w:line="240" w:lineRule="atLeast"/>
        <w:ind w:left="1259" w:hanging="1259"/>
        <w:jc w:val="center"/>
        <w:rPr>
          <w:b/>
          <w:sz w:val="24"/>
          <w:szCs w:val="24"/>
        </w:rPr>
      </w:pPr>
    </w:p>
    <w:p w:rsidR="00BB0861" w:rsidRPr="001E37E7" w:rsidRDefault="00BB0861" w:rsidP="000C099D">
      <w:pPr>
        <w:spacing w:after="0" w:line="240" w:lineRule="atLeast"/>
        <w:ind w:left="1259" w:hanging="1259"/>
        <w:jc w:val="center"/>
        <w:rPr>
          <w:b/>
          <w:sz w:val="28"/>
          <w:szCs w:val="28"/>
        </w:rPr>
      </w:pPr>
      <w:r w:rsidRPr="001E37E7">
        <w:rPr>
          <w:b/>
          <w:sz w:val="28"/>
          <w:szCs w:val="28"/>
        </w:rPr>
        <w:lastRenderedPageBreak/>
        <w:t>DICHIARA</w:t>
      </w:r>
    </w:p>
    <w:p w:rsidR="00E91412" w:rsidRDefault="00E91412" w:rsidP="000C099D">
      <w:pPr>
        <w:autoSpaceDE w:val="0"/>
        <w:spacing w:after="0" w:line="0" w:lineRule="atLeast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0C099D">
      <w:pPr>
        <w:autoSpaceDE w:val="0"/>
        <w:spacing w:after="0" w:line="0" w:lineRule="atLeast"/>
        <w:jc w:val="both"/>
        <w:rPr>
          <w:color w:val="000000"/>
          <w:sz w:val="24"/>
          <w:szCs w:val="24"/>
        </w:rPr>
      </w:pPr>
      <w:r w:rsidRPr="003304A4">
        <w:rPr>
          <w:b/>
          <w:color w:val="000000"/>
          <w:sz w:val="24"/>
          <w:szCs w:val="24"/>
        </w:rPr>
        <w:t xml:space="preserve">1)   che non ricorre </w:t>
      </w:r>
      <w:r w:rsidRPr="003304A4">
        <w:rPr>
          <w:color w:val="000000"/>
          <w:sz w:val="24"/>
          <w:szCs w:val="24"/>
        </w:rPr>
        <w:t>nei propri confronti, nei confronti della ditta rappresentata, né nei confronti degli altri soggetti previsti dalla legge,</w:t>
      </w:r>
      <w:r w:rsidRPr="003304A4">
        <w:rPr>
          <w:b/>
          <w:color w:val="000000"/>
          <w:sz w:val="24"/>
          <w:szCs w:val="24"/>
        </w:rPr>
        <w:t xml:space="preserve"> alcuna delle cause di esclusione di partecipazione alle procedure di affidamento </w:t>
      </w:r>
      <w:r w:rsidRPr="003304A4">
        <w:rPr>
          <w:color w:val="000000"/>
          <w:sz w:val="24"/>
          <w:szCs w:val="24"/>
        </w:rPr>
        <w:t xml:space="preserve">di cui all’articolo 80 del </w:t>
      </w:r>
      <w:bookmarkStart w:id="1" w:name="_inizio"/>
      <w:r w:rsidRPr="003304A4">
        <w:rPr>
          <w:color w:val="000000"/>
          <w:sz w:val="24"/>
          <w:szCs w:val="24"/>
        </w:rPr>
        <w:t>decreto legislativo 18 aprile 2016, n. 50</w:t>
      </w:r>
      <w:bookmarkEnd w:id="1"/>
      <w:r w:rsidRPr="003304A4">
        <w:rPr>
          <w:b/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</w:rPr>
        <w:t>(requisiti di ordine generale);</w:t>
      </w:r>
    </w:p>
    <w:p w:rsidR="00E91412" w:rsidRDefault="00E91412" w:rsidP="000C099D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ind w:right="-109"/>
        <w:jc w:val="both"/>
        <w:rPr>
          <w:b/>
          <w:color w:val="000000"/>
          <w:sz w:val="24"/>
          <w:szCs w:val="24"/>
        </w:rPr>
      </w:pPr>
    </w:p>
    <w:p w:rsidR="00BB0861" w:rsidRPr="003304A4" w:rsidRDefault="00BB0861" w:rsidP="000C099D">
      <w:pPr>
        <w:widowControl w:val="0"/>
        <w:tabs>
          <w:tab w:val="left" w:pos="5670"/>
        </w:tabs>
        <w:overflowPunct w:val="0"/>
        <w:autoSpaceDE w:val="0"/>
        <w:spacing w:after="0" w:line="0" w:lineRule="atLeast"/>
        <w:ind w:right="-109"/>
        <w:jc w:val="both"/>
        <w:rPr>
          <w:color w:val="000000"/>
          <w:sz w:val="24"/>
          <w:szCs w:val="24"/>
        </w:rPr>
      </w:pPr>
      <w:r w:rsidRPr="00092299">
        <w:rPr>
          <w:b/>
          <w:color w:val="000000"/>
          <w:sz w:val="24"/>
          <w:szCs w:val="24"/>
        </w:rPr>
        <w:t>2)</w:t>
      </w:r>
      <w:r w:rsidRPr="00092299">
        <w:rPr>
          <w:color w:val="000000"/>
          <w:sz w:val="24"/>
          <w:szCs w:val="24"/>
        </w:rPr>
        <w:t xml:space="preserve">  di essere in possesso del requisito di</w:t>
      </w:r>
      <w:r w:rsidRPr="00092299">
        <w:rPr>
          <w:b/>
          <w:color w:val="000000"/>
          <w:sz w:val="24"/>
          <w:szCs w:val="24"/>
        </w:rPr>
        <w:t xml:space="preserve"> idoneità professionale </w:t>
      </w:r>
      <w:r w:rsidRPr="00092299">
        <w:rPr>
          <w:color w:val="000000"/>
          <w:sz w:val="24"/>
          <w:szCs w:val="24"/>
        </w:rPr>
        <w:t xml:space="preserve">necessario per la partecipazione alla gara (articolo 83 – comma 3 - </w:t>
      </w:r>
      <w:r w:rsidRPr="00092299">
        <w:rPr>
          <w:sz w:val="24"/>
          <w:szCs w:val="24"/>
        </w:rPr>
        <w:t xml:space="preserve">del D.lgs. 50/2016), e cioè </w:t>
      </w:r>
      <w:r w:rsidRPr="00092299">
        <w:rPr>
          <w:b/>
          <w:color w:val="000000"/>
          <w:sz w:val="24"/>
          <w:szCs w:val="24"/>
        </w:rPr>
        <w:t>iscrizione alla Camera di commercio</w:t>
      </w:r>
      <w:r w:rsidRPr="00092299">
        <w:rPr>
          <w:color w:val="000000"/>
          <w:sz w:val="24"/>
          <w:szCs w:val="24"/>
        </w:rPr>
        <w:t>, industria, artigianato ed agricoltura – CCIAA di __________</w:t>
      </w:r>
      <w:r>
        <w:rPr>
          <w:color w:val="000000"/>
          <w:sz w:val="24"/>
          <w:szCs w:val="24"/>
        </w:rPr>
        <w:t>__</w:t>
      </w:r>
      <w:r w:rsidRPr="00092299">
        <w:rPr>
          <w:color w:val="000000"/>
          <w:sz w:val="24"/>
          <w:szCs w:val="24"/>
        </w:rPr>
        <w:t>___ col n. ____________________;</w:t>
      </w:r>
    </w:p>
    <w:p w:rsidR="00EF7F0E" w:rsidRDefault="00EF7F0E" w:rsidP="000C099D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b/>
          <w:color w:val="000000"/>
          <w:sz w:val="24"/>
          <w:szCs w:val="24"/>
        </w:rPr>
      </w:pPr>
    </w:p>
    <w:p w:rsidR="00857987" w:rsidRPr="0057261A" w:rsidRDefault="00857987" w:rsidP="00857987">
      <w:pPr>
        <w:autoSpaceDE w:val="0"/>
        <w:autoSpaceDN w:val="0"/>
        <w:adjustRightInd w:val="0"/>
        <w:spacing w:line="240" w:lineRule="atLeast"/>
        <w:ind w:right="-1"/>
        <w:jc w:val="both"/>
        <w:rPr>
          <w:i/>
          <w:color w:val="000000"/>
          <w:sz w:val="24"/>
          <w:szCs w:val="24"/>
          <w:lang w:eastAsia="it-IT"/>
        </w:rPr>
      </w:pPr>
      <w:r w:rsidRPr="0036770B">
        <w:rPr>
          <w:i/>
          <w:color w:val="000000"/>
          <w:sz w:val="24"/>
          <w:szCs w:val="24"/>
          <w:lang w:eastAsia="it-IT"/>
        </w:rPr>
        <w:t>(</w:t>
      </w:r>
      <w:r w:rsidRPr="0036770B">
        <w:rPr>
          <w:b/>
          <w:i/>
          <w:color w:val="000000"/>
          <w:sz w:val="24"/>
          <w:szCs w:val="24"/>
          <w:lang w:eastAsia="it-IT"/>
        </w:rPr>
        <w:t>attenzione</w:t>
      </w:r>
      <w:r>
        <w:rPr>
          <w:i/>
          <w:color w:val="000000"/>
          <w:sz w:val="24"/>
          <w:szCs w:val="24"/>
          <w:lang w:eastAsia="it-IT"/>
        </w:rPr>
        <w:t xml:space="preserve">: </w:t>
      </w:r>
      <w:r w:rsidRPr="0057261A">
        <w:rPr>
          <w:i/>
          <w:color w:val="000000"/>
          <w:sz w:val="24"/>
          <w:szCs w:val="24"/>
          <w:lang w:eastAsia="it-IT"/>
        </w:rPr>
        <w:t>cancellare</w:t>
      </w:r>
      <w:r>
        <w:rPr>
          <w:i/>
          <w:color w:val="000000"/>
          <w:sz w:val="24"/>
          <w:szCs w:val="24"/>
          <w:lang w:eastAsia="it-IT"/>
        </w:rPr>
        <w:t xml:space="preserve">/eliminare uno </w:t>
      </w:r>
      <w:r w:rsidR="007F6A29">
        <w:rPr>
          <w:i/>
          <w:color w:val="000000"/>
          <w:sz w:val="24"/>
          <w:szCs w:val="24"/>
          <w:lang w:eastAsia="it-IT"/>
        </w:rPr>
        <w:t xml:space="preserve">o tutti e due </w:t>
      </w:r>
      <w:r>
        <w:rPr>
          <w:i/>
          <w:color w:val="000000"/>
          <w:sz w:val="24"/>
          <w:szCs w:val="24"/>
          <w:lang w:eastAsia="it-IT"/>
        </w:rPr>
        <w:t xml:space="preserve">i </w:t>
      </w:r>
      <w:r w:rsidR="007F6A29">
        <w:rPr>
          <w:i/>
          <w:color w:val="000000"/>
          <w:sz w:val="24"/>
          <w:szCs w:val="24"/>
          <w:lang w:eastAsia="it-IT"/>
        </w:rPr>
        <w:t>su</w:t>
      </w:r>
      <w:r>
        <w:rPr>
          <w:i/>
          <w:color w:val="000000"/>
          <w:sz w:val="24"/>
          <w:szCs w:val="24"/>
          <w:lang w:eastAsia="it-IT"/>
        </w:rPr>
        <w:t>ccessivi punti 3</w:t>
      </w:r>
      <w:r w:rsidR="007F6A29">
        <w:rPr>
          <w:i/>
          <w:color w:val="000000"/>
          <w:sz w:val="24"/>
          <w:szCs w:val="24"/>
          <w:lang w:eastAsia="it-IT"/>
        </w:rPr>
        <w:t xml:space="preserve">a e 3b nel caso non </w:t>
      </w:r>
      <w:r w:rsidR="00794759">
        <w:rPr>
          <w:i/>
          <w:color w:val="000000"/>
          <w:sz w:val="24"/>
          <w:szCs w:val="24"/>
          <w:lang w:eastAsia="it-IT"/>
        </w:rPr>
        <w:t>si posseggano i relativi requisiti)</w:t>
      </w:r>
      <w:r>
        <w:rPr>
          <w:i/>
          <w:color w:val="000000"/>
          <w:sz w:val="24"/>
          <w:szCs w:val="24"/>
          <w:lang w:eastAsia="it-IT"/>
        </w:rPr>
        <w:t xml:space="preserve"> </w:t>
      </w:r>
    </w:p>
    <w:p w:rsidR="00857987" w:rsidRPr="00857987" w:rsidRDefault="00857987" w:rsidP="00857987">
      <w:pPr>
        <w:autoSpaceDE w:val="0"/>
        <w:autoSpaceDN w:val="0"/>
        <w:adjustRightInd w:val="0"/>
        <w:spacing w:line="240" w:lineRule="atLeast"/>
        <w:ind w:right="-1"/>
        <w:jc w:val="both"/>
        <w:rPr>
          <w:color w:val="000000"/>
          <w:sz w:val="24"/>
          <w:szCs w:val="24"/>
          <w:lang w:eastAsia="it-IT"/>
        </w:rPr>
      </w:pPr>
      <w:r w:rsidRPr="003304A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a</w:t>
      </w:r>
      <w:r w:rsidRPr="004445FC">
        <w:rPr>
          <w:color w:val="000000"/>
          <w:sz w:val="24"/>
          <w:szCs w:val="24"/>
        </w:rPr>
        <w:t>)   di essere in possesso</w:t>
      </w:r>
      <w:r>
        <w:rPr>
          <w:b/>
          <w:color w:val="000000"/>
          <w:sz w:val="24"/>
          <w:szCs w:val="24"/>
        </w:rPr>
        <w:t xml:space="preserve"> </w:t>
      </w:r>
      <w:r w:rsidRPr="003304A4">
        <w:rPr>
          <w:color w:val="000000"/>
          <w:sz w:val="24"/>
          <w:szCs w:val="24"/>
          <w:lang w:eastAsia="it-IT"/>
        </w:rPr>
        <w:t xml:space="preserve">di idonea </w:t>
      </w:r>
      <w:r w:rsidRPr="0057261A">
        <w:rPr>
          <w:b/>
          <w:color w:val="000000"/>
          <w:sz w:val="24"/>
          <w:szCs w:val="24"/>
          <w:lang w:eastAsia="it-IT"/>
        </w:rPr>
        <w:t xml:space="preserve">qualificazione per esecuzione di lavori pubblici (attestazione </w:t>
      </w:r>
      <w:r w:rsidRPr="00857987">
        <w:rPr>
          <w:b/>
          <w:color w:val="000000"/>
          <w:sz w:val="24"/>
          <w:szCs w:val="24"/>
          <w:lang w:eastAsia="it-IT"/>
        </w:rPr>
        <w:t xml:space="preserve">SOA - categoria OG </w:t>
      </w:r>
      <w:r>
        <w:rPr>
          <w:b/>
          <w:color w:val="000000"/>
          <w:sz w:val="24"/>
          <w:szCs w:val="24"/>
          <w:lang w:eastAsia="it-IT"/>
        </w:rPr>
        <w:t>6</w:t>
      </w:r>
      <w:r w:rsidRPr="00857987">
        <w:rPr>
          <w:b/>
          <w:color w:val="000000"/>
          <w:sz w:val="24"/>
          <w:szCs w:val="24"/>
          <w:lang w:eastAsia="it-IT"/>
        </w:rPr>
        <w:t>)</w:t>
      </w:r>
      <w:r>
        <w:rPr>
          <w:b/>
          <w:color w:val="000000"/>
          <w:sz w:val="24"/>
          <w:szCs w:val="24"/>
          <w:lang w:eastAsia="it-IT"/>
        </w:rPr>
        <w:t>;</w:t>
      </w:r>
      <w:r w:rsidRPr="00857987">
        <w:rPr>
          <w:b/>
          <w:color w:val="000000"/>
          <w:sz w:val="24"/>
          <w:szCs w:val="24"/>
          <w:lang w:eastAsia="it-IT"/>
        </w:rPr>
        <w:t xml:space="preserve"> </w:t>
      </w:r>
    </w:p>
    <w:p w:rsidR="00857987" w:rsidRPr="00857987" w:rsidRDefault="00857987" w:rsidP="00857987">
      <w:pPr>
        <w:autoSpaceDE w:val="0"/>
        <w:autoSpaceDN w:val="0"/>
        <w:adjustRightInd w:val="0"/>
        <w:spacing w:line="240" w:lineRule="atLeast"/>
        <w:ind w:right="-1"/>
        <w:jc w:val="both"/>
        <w:rPr>
          <w:color w:val="000000"/>
          <w:sz w:val="24"/>
          <w:szCs w:val="24"/>
          <w:lang w:eastAsia="it-IT"/>
        </w:rPr>
      </w:pPr>
      <w:r w:rsidRPr="00857987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Pr="00857987">
        <w:rPr>
          <w:b/>
          <w:color w:val="000000"/>
          <w:sz w:val="24"/>
          <w:szCs w:val="24"/>
        </w:rPr>
        <w:t>b</w:t>
      </w:r>
      <w:r w:rsidRPr="00857987">
        <w:rPr>
          <w:color w:val="000000"/>
          <w:sz w:val="24"/>
          <w:szCs w:val="24"/>
        </w:rPr>
        <w:t xml:space="preserve">)   di essere in possesso </w:t>
      </w:r>
      <w:r w:rsidRPr="00857987">
        <w:rPr>
          <w:color w:val="000000"/>
          <w:sz w:val="24"/>
          <w:szCs w:val="24"/>
          <w:lang w:eastAsia="it-IT"/>
        </w:rPr>
        <w:t xml:space="preserve">dei seguenti </w:t>
      </w:r>
      <w:r w:rsidRPr="00857987">
        <w:rPr>
          <w:b/>
          <w:color w:val="000000"/>
          <w:sz w:val="24"/>
          <w:szCs w:val="24"/>
          <w:lang w:eastAsia="it-IT"/>
        </w:rPr>
        <w:t>requisiti di ordine tecnico-organizzativo</w:t>
      </w:r>
      <w:r w:rsidRPr="00857987">
        <w:rPr>
          <w:color w:val="000000"/>
          <w:sz w:val="24"/>
          <w:szCs w:val="24"/>
          <w:lang w:eastAsia="it-IT"/>
        </w:rPr>
        <w:t xml:space="preserve"> ai sensi dell’articolo 90 del DPR  207/2010: </w:t>
      </w:r>
    </w:p>
    <w:p w:rsidR="00857987" w:rsidRPr="00857987" w:rsidRDefault="00857987" w:rsidP="00857987">
      <w:pPr>
        <w:widowControl w:val="0"/>
        <w:tabs>
          <w:tab w:val="left" w:pos="5670"/>
        </w:tabs>
        <w:overflowPunct w:val="0"/>
        <w:autoSpaceDE w:val="0"/>
        <w:spacing w:after="0" w:line="240" w:lineRule="atLeast"/>
        <w:ind w:left="284" w:right="-108"/>
        <w:jc w:val="both"/>
        <w:rPr>
          <w:color w:val="000000"/>
          <w:sz w:val="24"/>
          <w:szCs w:val="24"/>
        </w:rPr>
      </w:pPr>
      <w:r w:rsidRPr="00857987">
        <w:rPr>
          <w:sz w:val="24"/>
          <w:szCs w:val="24"/>
        </w:rPr>
        <w:t xml:space="preserve">a) </w:t>
      </w:r>
      <w:r w:rsidRPr="00857987">
        <w:rPr>
          <w:color w:val="000000"/>
          <w:sz w:val="24"/>
          <w:szCs w:val="24"/>
        </w:rPr>
        <w:t xml:space="preserve"> importo dei lavori analoghi eseguiti direttamente nel quinquennio antecedente la data di invio della lettera d’invito non inferiore all'importo del contratto da stipulare;</w:t>
      </w:r>
    </w:p>
    <w:p w:rsidR="00857987" w:rsidRDefault="00857987" w:rsidP="00857987">
      <w:pPr>
        <w:pStyle w:val="Quotations"/>
        <w:spacing w:after="0" w:line="240" w:lineRule="atLeast"/>
        <w:ind w:left="284" w:right="0"/>
        <w:jc w:val="both"/>
        <w:rPr>
          <w:rFonts w:asciiTheme="minorHAnsi" w:hAnsiTheme="minorHAnsi"/>
          <w:color w:val="000000"/>
          <w:sz w:val="24"/>
          <w:szCs w:val="24"/>
        </w:rPr>
      </w:pPr>
      <w:r w:rsidRPr="00857987">
        <w:rPr>
          <w:rFonts w:asciiTheme="minorHAnsi" w:hAnsiTheme="minorHAnsi"/>
          <w:color w:val="000000"/>
          <w:sz w:val="24"/>
          <w:szCs w:val="24"/>
        </w:rPr>
        <w:t>b)  costo complessivo sostenuto per il personale dipendente non inferiore al quindici per cento dell'importo dei lavori eseguiti nel quinquennio antecedente la data di invio della lettera d’invito;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</w:t>
      </w:r>
      <w:r>
        <w:rPr>
          <w:rFonts w:asciiTheme="minorHAnsi" w:hAnsiTheme="minorHAnsi"/>
          <w:color w:val="000000"/>
          <w:sz w:val="24"/>
          <w:szCs w:val="24"/>
        </w:rPr>
        <w:t>quisito di cui alla lettera a);</w:t>
      </w:r>
    </w:p>
    <w:p w:rsidR="00857987" w:rsidRPr="00857987" w:rsidRDefault="00857987" w:rsidP="00857987">
      <w:pPr>
        <w:pStyle w:val="Quotations"/>
        <w:spacing w:after="0" w:line="240" w:lineRule="atLeast"/>
        <w:ind w:left="284" w:right="0"/>
        <w:jc w:val="both"/>
        <w:rPr>
          <w:rFonts w:asciiTheme="minorHAnsi" w:hAnsiTheme="minorHAnsi"/>
          <w:color w:val="000000"/>
          <w:sz w:val="24"/>
          <w:szCs w:val="24"/>
        </w:rPr>
      </w:pPr>
      <w:r w:rsidRPr="00857987">
        <w:rPr>
          <w:rFonts w:asciiTheme="minorHAnsi" w:hAnsiTheme="minorHAnsi"/>
          <w:color w:val="000000"/>
          <w:sz w:val="24"/>
          <w:szCs w:val="24"/>
        </w:rPr>
        <w:t>c)  adeguata attrezzatura tecnica.</w:t>
      </w:r>
    </w:p>
    <w:p w:rsidR="00857987" w:rsidRPr="00857987" w:rsidRDefault="00857987" w:rsidP="000C099D">
      <w:pPr>
        <w:widowControl w:val="0"/>
        <w:autoSpaceDE w:val="0"/>
        <w:spacing w:after="0" w:line="240" w:lineRule="atLeast"/>
        <w:jc w:val="both"/>
        <w:rPr>
          <w:sz w:val="24"/>
          <w:szCs w:val="24"/>
        </w:rPr>
      </w:pPr>
    </w:p>
    <w:p w:rsidR="00BB0861" w:rsidRPr="003304A4" w:rsidRDefault="00BB0861" w:rsidP="000C099D">
      <w:pPr>
        <w:widowControl w:val="0"/>
        <w:autoSpaceDE w:val="0"/>
        <w:spacing w:after="0" w:line="240" w:lineRule="atLeast"/>
        <w:jc w:val="both"/>
        <w:rPr>
          <w:i/>
          <w:sz w:val="24"/>
          <w:szCs w:val="24"/>
        </w:rPr>
      </w:pPr>
      <w:r w:rsidRPr="003304A4">
        <w:rPr>
          <w:i/>
          <w:sz w:val="24"/>
          <w:szCs w:val="24"/>
        </w:rPr>
        <w:t xml:space="preserve"> (</w:t>
      </w:r>
      <w:r w:rsidRPr="0036770B">
        <w:rPr>
          <w:b/>
          <w:i/>
          <w:sz w:val="24"/>
          <w:szCs w:val="24"/>
        </w:rPr>
        <w:t>attenzione:</w:t>
      </w:r>
      <w:r w:rsidRPr="003304A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eliminare </w:t>
      </w:r>
      <w:r w:rsidRPr="003304A4">
        <w:rPr>
          <w:i/>
          <w:sz w:val="24"/>
          <w:szCs w:val="24"/>
        </w:rPr>
        <w:t xml:space="preserve">il successivo </w:t>
      </w:r>
      <w:r w:rsidRPr="00092299">
        <w:rPr>
          <w:i/>
          <w:sz w:val="24"/>
          <w:szCs w:val="24"/>
        </w:rPr>
        <w:t>punto 4 ,</w:t>
      </w:r>
      <w:r>
        <w:rPr>
          <w:i/>
          <w:sz w:val="24"/>
          <w:szCs w:val="24"/>
        </w:rPr>
        <w:t xml:space="preserve"> se non si ricorre all’avvalimento</w:t>
      </w:r>
      <w:r w:rsidRPr="003304A4">
        <w:rPr>
          <w:i/>
          <w:sz w:val="24"/>
          <w:szCs w:val="24"/>
        </w:rPr>
        <w:t xml:space="preserve">) </w:t>
      </w:r>
    </w:p>
    <w:p w:rsidR="00BB0861" w:rsidRPr="00EC386B" w:rsidRDefault="00BB0861" w:rsidP="000C099D">
      <w:pPr>
        <w:autoSpaceDE w:val="0"/>
        <w:spacing w:after="0" w:line="240" w:lineRule="atLeast"/>
        <w:jc w:val="both"/>
        <w:rPr>
          <w:sz w:val="24"/>
          <w:szCs w:val="24"/>
        </w:rPr>
      </w:pPr>
      <w:r w:rsidRPr="003304A4">
        <w:rPr>
          <w:b/>
          <w:sz w:val="24"/>
          <w:szCs w:val="24"/>
        </w:rPr>
        <w:t>4)</w:t>
      </w:r>
      <w:r>
        <w:rPr>
          <w:i/>
          <w:sz w:val="24"/>
          <w:szCs w:val="24"/>
        </w:rPr>
        <w:t xml:space="preserve">  </w:t>
      </w:r>
      <w:r w:rsidRPr="003304A4">
        <w:rPr>
          <w:sz w:val="24"/>
          <w:szCs w:val="24"/>
        </w:rPr>
        <w:t xml:space="preserve">che intende qualificarsi alla presente gara </w:t>
      </w:r>
      <w:r w:rsidRPr="003304A4">
        <w:rPr>
          <w:b/>
          <w:sz w:val="24"/>
          <w:szCs w:val="24"/>
        </w:rPr>
        <w:t>avvalendosi</w:t>
      </w:r>
      <w:r w:rsidRPr="003304A4">
        <w:rPr>
          <w:sz w:val="24"/>
          <w:szCs w:val="24"/>
        </w:rPr>
        <w:t xml:space="preserve"> dei requisiti posseduti </w:t>
      </w:r>
      <w:r w:rsidRPr="0036770B">
        <w:rPr>
          <w:sz w:val="24"/>
          <w:szCs w:val="24"/>
        </w:rPr>
        <w:t xml:space="preserve">da </w:t>
      </w:r>
      <w:r w:rsidRPr="0036770B">
        <w:rPr>
          <w:b/>
          <w:sz w:val="24"/>
          <w:szCs w:val="24"/>
        </w:rPr>
        <w:t xml:space="preserve">impresa </w:t>
      </w:r>
      <w:r w:rsidRPr="00EC386B">
        <w:rPr>
          <w:b/>
          <w:sz w:val="24"/>
          <w:szCs w:val="24"/>
        </w:rPr>
        <w:t xml:space="preserve">ausiliaria </w:t>
      </w:r>
      <w:r w:rsidRPr="00EC386B">
        <w:rPr>
          <w:sz w:val="24"/>
          <w:szCs w:val="24"/>
        </w:rPr>
        <w:t>ai sensi dell’art. 89 del D.Lgs. 50/2016</w:t>
      </w:r>
    </w:p>
    <w:p w:rsidR="00E91412" w:rsidRDefault="00E91412" w:rsidP="000C099D">
      <w:pPr>
        <w:autoSpaceDE w:val="0"/>
        <w:spacing w:after="0"/>
        <w:jc w:val="both"/>
        <w:rPr>
          <w:b/>
          <w:color w:val="000000"/>
          <w:sz w:val="24"/>
          <w:szCs w:val="24"/>
        </w:rPr>
      </w:pPr>
    </w:p>
    <w:p w:rsidR="00BB0861" w:rsidRPr="00EC386B" w:rsidRDefault="00BB0861" w:rsidP="000C099D">
      <w:pPr>
        <w:autoSpaceDE w:val="0"/>
        <w:spacing w:after="0"/>
        <w:jc w:val="both"/>
        <w:rPr>
          <w:smallCaps/>
          <w:sz w:val="24"/>
          <w:szCs w:val="24"/>
        </w:rPr>
      </w:pPr>
      <w:r w:rsidRPr="00EC386B">
        <w:rPr>
          <w:b/>
          <w:color w:val="000000"/>
          <w:sz w:val="24"/>
          <w:szCs w:val="24"/>
        </w:rPr>
        <w:t>5)</w:t>
      </w:r>
      <w:r w:rsidRPr="00EC386B">
        <w:rPr>
          <w:color w:val="000000"/>
          <w:sz w:val="24"/>
          <w:szCs w:val="24"/>
        </w:rPr>
        <w:t xml:space="preserve">  di </w:t>
      </w:r>
      <w:r w:rsidRPr="00EC386B">
        <w:rPr>
          <w:b/>
          <w:color w:val="000000"/>
          <w:sz w:val="24"/>
          <w:szCs w:val="24"/>
        </w:rPr>
        <w:t>accettare</w:t>
      </w:r>
      <w:r w:rsidRPr="00EC386B">
        <w:rPr>
          <w:color w:val="000000"/>
          <w:sz w:val="24"/>
          <w:szCs w:val="24"/>
        </w:rPr>
        <w:t xml:space="preserve"> tutte le prescrizioni e le condizioni e modalità previste nell’avviso di indagine esplorativa di mercato e nella presente manifestazione d’interesse.</w:t>
      </w:r>
    </w:p>
    <w:p w:rsidR="00927B54" w:rsidRDefault="00927B54" w:rsidP="000C099D">
      <w:pPr>
        <w:widowControl w:val="0"/>
        <w:spacing w:after="0" w:line="240" w:lineRule="atLeast"/>
        <w:jc w:val="both"/>
        <w:rPr>
          <w:b/>
          <w:sz w:val="24"/>
          <w:szCs w:val="24"/>
        </w:rPr>
      </w:pPr>
    </w:p>
    <w:p w:rsidR="00BB0861" w:rsidRPr="00194CEA" w:rsidRDefault="00BB0861" w:rsidP="000C099D">
      <w:pPr>
        <w:widowControl w:val="0"/>
        <w:spacing w:after="0" w:line="240" w:lineRule="atLeast"/>
        <w:jc w:val="both"/>
        <w:rPr>
          <w:b/>
          <w:sz w:val="24"/>
          <w:szCs w:val="24"/>
        </w:rPr>
      </w:pPr>
      <w:r w:rsidRPr="00194CEA">
        <w:rPr>
          <w:b/>
          <w:sz w:val="24"/>
          <w:szCs w:val="24"/>
        </w:rPr>
        <w:t>Firma   _____________________________</w:t>
      </w:r>
    </w:p>
    <w:p w:rsidR="00BB0861" w:rsidRPr="00194CEA" w:rsidRDefault="00BB0861" w:rsidP="000C099D">
      <w:pPr>
        <w:widowControl w:val="0"/>
        <w:spacing w:after="0" w:line="240" w:lineRule="atLeast"/>
        <w:jc w:val="both"/>
        <w:rPr>
          <w:b/>
          <w:i/>
          <w:sz w:val="24"/>
          <w:szCs w:val="24"/>
        </w:rPr>
      </w:pPr>
      <w:r w:rsidRPr="00092299">
        <w:rPr>
          <w:b/>
          <w:i/>
          <w:sz w:val="24"/>
          <w:szCs w:val="24"/>
        </w:rPr>
        <w:t xml:space="preserve">         Allegare copia documento d’identità</w:t>
      </w:r>
    </w:p>
    <w:p w:rsidR="00927B54" w:rsidRDefault="00927B54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</w:p>
    <w:p w:rsidR="00BB0861" w:rsidRPr="00E9226E" w:rsidRDefault="00BB0861" w:rsidP="000C099D">
      <w:pPr>
        <w:widowControl w:val="0"/>
        <w:spacing w:after="0" w:line="240" w:lineRule="atLeast"/>
        <w:jc w:val="both"/>
        <w:rPr>
          <w:sz w:val="24"/>
          <w:szCs w:val="24"/>
        </w:rPr>
      </w:pPr>
      <w:r w:rsidRPr="00E9226E">
        <w:rPr>
          <w:sz w:val="24"/>
          <w:szCs w:val="24"/>
        </w:rPr>
        <w:t>Si precisa che:</w:t>
      </w:r>
    </w:p>
    <w:p w:rsidR="00BB0861" w:rsidRPr="003304A4" w:rsidRDefault="00BB0861" w:rsidP="000C099D">
      <w:pPr>
        <w:numPr>
          <w:ilvl w:val="0"/>
          <w:numId w:val="2"/>
        </w:numPr>
        <w:suppressAutoHyphens/>
        <w:spacing w:after="0" w:line="240" w:lineRule="atLeast"/>
        <w:jc w:val="both"/>
        <w:rPr>
          <w:sz w:val="24"/>
          <w:szCs w:val="24"/>
        </w:rPr>
      </w:pPr>
      <w:r w:rsidRPr="003304A4">
        <w:rPr>
          <w:sz w:val="24"/>
          <w:szCs w:val="24"/>
        </w:rPr>
        <w:t xml:space="preserve">In caso di </w:t>
      </w:r>
      <w:r w:rsidRPr="00E4435E">
        <w:rPr>
          <w:b/>
          <w:sz w:val="24"/>
          <w:szCs w:val="24"/>
        </w:rPr>
        <w:t>riunioni di imprese e/o consorzi</w:t>
      </w:r>
      <w:r w:rsidRPr="003304A4">
        <w:rPr>
          <w:sz w:val="24"/>
          <w:szCs w:val="24"/>
        </w:rPr>
        <w:t xml:space="preserve"> non ancora formalmente costituiti, le dichiarazioni di cui sopra dovranno essere rese dalle singole imprese interessate, per quanto di competenza.</w:t>
      </w:r>
    </w:p>
    <w:p w:rsidR="00BB0861" w:rsidRPr="00E91412" w:rsidRDefault="00BB0861" w:rsidP="000C099D">
      <w:pPr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jc w:val="both"/>
        <w:rPr>
          <w:rFonts w:ascii="Cambria" w:hAnsi="Cambria"/>
          <w:sz w:val="24"/>
          <w:szCs w:val="24"/>
        </w:rPr>
      </w:pPr>
      <w:r w:rsidRPr="00E91412">
        <w:rPr>
          <w:sz w:val="24"/>
          <w:szCs w:val="24"/>
        </w:rPr>
        <w:t>In caso di presentazione di false dichiarazioni o false documentazioni nelle procedure di gara e negli affidamenti di subappalto, la stazione appaltante segnalerà il fatto all’Autorità che, se riterrà che siano state rese con dolo o colpa grave in considerazione della rilevanza o della gravità dei fatti oggetto della falsa dichiarazione o della presentazione di falsa documentazione, disporrà l’iscrizione nel casellario informatico ai fini dell’esclusione dalle procedure di gara e dagli affidamenti di subappalto ai sensi dell’articolo 80 — comma 5 - lettera g) — del Codice.</w:t>
      </w:r>
    </w:p>
    <w:sectPr w:rsidR="00BB0861" w:rsidRPr="00E91412" w:rsidSect="000C099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E8" w:rsidRDefault="008369E8" w:rsidP="00E47951">
      <w:pPr>
        <w:spacing w:after="0" w:line="240" w:lineRule="auto"/>
      </w:pPr>
      <w:r>
        <w:separator/>
      </w:r>
    </w:p>
  </w:endnote>
  <w:endnote w:type="continuationSeparator" w:id="0">
    <w:p w:rsidR="008369E8" w:rsidRDefault="008369E8" w:rsidP="00E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8" w:rsidRDefault="008369E8" w:rsidP="001F4D15">
    <w:pPr>
      <w:pStyle w:val="Pidipagina"/>
    </w:pPr>
  </w:p>
  <w:p w:rsidR="008369E8" w:rsidRPr="001F4D15" w:rsidRDefault="008369E8" w:rsidP="001F4D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8" w:rsidRDefault="008369E8" w:rsidP="0092664D">
    <w:pPr>
      <w:jc w:val="center"/>
      <w:rPr>
        <w:rFonts w:ascii="Cambria" w:hAnsi="Cambria"/>
        <w:sz w:val="16"/>
        <w:szCs w:val="16"/>
      </w:rPr>
    </w:pPr>
    <w:r w:rsidRPr="0032048C">
      <w:rPr>
        <w:rFonts w:ascii="Cambria" w:hAnsi="Cambria"/>
        <w:sz w:val="16"/>
        <w:szCs w:val="16"/>
      </w:rPr>
      <w:t xml:space="preserve">Comune di Bordighera – Via XX Settembre, 32 – </w:t>
    </w:r>
    <w:proofErr w:type="spellStart"/>
    <w:r w:rsidRPr="0032048C">
      <w:rPr>
        <w:rFonts w:ascii="Cambria" w:hAnsi="Cambria"/>
        <w:sz w:val="16"/>
        <w:szCs w:val="16"/>
      </w:rPr>
      <w:t>tel</w:t>
    </w:r>
    <w:proofErr w:type="spellEnd"/>
    <w:r w:rsidRPr="0032048C">
      <w:rPr>
        <w:rFonts w:ascii="Cambria" w:hAnsi="Cambria"/>
        <w:sz w:val="16"/>
        <w:szCs w:val="16"/>
      </w:rPr>
      <w:t>: +3901842721 – fax +390184260144</w:t>
    </w:r>
    <w:r>
      <w:rPr>
        <w:rFonts w:ascii="Cambria" w:hAnsi="Cambria"/>
        <w:sz w:val="16"/>
        <w:szCs w:val="16"/>
      </w:rPr>
      <w:t xml:space="preserve"> - </w:t>
    </w:r>
    <w:hyperlink r:id="rId1" w:history="1">
      <w:r w:rsidRPr="00CF4713">
        <w:rPr>
          <w:rStyle w:val="Collegamentoipertestuale"/>
          <w:rFonts w:ascii="Cambria" w:hAnsi="Cambria"/>
          <w:sz w:val="16"/>
          <w:szCs w:val="16"/>
        </w:rPr>
        <w:t>bordighera@legalmail.it</w:t>
      </w:r>
    </w:hyperlink>
  </w:p>
  <w:p w:rsidR="008369E8" w:rsidRPr="0092664D" w:rsidRDefault="008369E8" w:rsidP="00926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E8" w:rsidRDefault="008369E8" w:rsidP="00E47951">
      <w:pPr>
        <w:spacing w:after="0" w:line="240" w:lineRule="auto"/>
      </w:pPr>
      <w:r>
        <w:separator/>
      </w:r>
    </w:p>
  </w:footnote>
  <w:footnote w:type="continuationSeparator" w:id="0">
    <w:p w:rsidR="008369E8" w:rsidRDefault="008369E8" w:rsidP="00E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—"/>
      <w:lvlJc w:val="left"/>
      <w:pPr>
        <w:tabs>
          <w:tab w:val="num" w:pos="516"/>
        </w:tabs>
        <w:ind w:left="516" w:hanging="516"/>
      </w:pPr>
      <w:rPr>
        <w:rFonts w:ascii="Times New Roman" w:hAnsi="Times New Roman" w:cs="Times New Roman" w:hint="default"/>
        <w:smallCap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D"/>
    <w:rsid w:val="000236C1"/>
    <w:rsid w:val="00026EBC"/>
    <w:rsid w:val="00064734"/>
    <w:rsid w:val="000B2627"/>
    <w:rsid w:val="000C099D"/>
    <w:rsid w:val="000D3015"/>
    <w:rsid w:val="00170BBD"/>
    <w:rsid w:val="00193AC0"/>
    <w:rsid w:val="001B39A2"/>
    <w:rsid w:val="001C4931"/>
    <w:rsid w:val="001E37E7"/>
    <w:rsid w:val="001F4D15"/>
    <w:rsid w:val="002405EB"/>
    <w:rsid w:val="0025275B"/>
    <w:rsid w:val="00277D00"/>
    <w:rsid w:val="002B0197"/>
    <w:rsid w:val="0032048C"/>
    <w:rsid w:val="00344C0B"/>
    <w:rsid w:val="003529AC"/>
    <w:rsid w:val="003E36C0"/>
    <w:rsid w:val="00405E5F"/>
    <w:rsid w:val="00445526"/>
    <w:rsid w:val="00467BB6"/>
    <w:rsid w:val="00475781"/>
    <w:rsid w:val="0048147F"/>
    <w:rsid w:val="004856A9"/>
    <w:rsid w:val="004A6137"/>
    <w:rsid w:val="004C0576"/>
    <w:rsid w:val="004C0FDE"/>
    <w:rsid w:val="005162FC"/>
    <w:rsid w:val="00546493"/>
    <w:rsid w:val="005824F5"/>
    <w:rsid w:val="0058539D"/>
    <w:rsid w:val="005C533E"/>
    <w:rsid w:val="005E7BEF"/>
    <w:rsid w:val="005F0E83"/>
    <w:rsid w:val="005F60DC"/>
    <w:rsid w:val="0060678C"/>
    <w:rsid w:val="006163A6"/>
    <w:rsid w:val="00695B4D"/>
    <w:rsid w:val="006B3819"/>
    <w:rsid w:val="006C0132"/>
    <w:rsid w:val="006C41F6"/>
    <w:rsid w:val="006F59FE"/>
    <w:rsid w:val="007465FC"/>
    <w:rsid w:val="00746B8A"/>
    <w:rsid w:val="00794759"/>
    <w:rsid w:val="007B5FF8"/>
    <w:rsid w:val="007D57E2"/>
    <w:rsid w:val="007F6A29"/>
    <w:rsid w:val="00802246"/>
    <w:rsid w:val="008369E8"/>
    <w:rsid w:val="0084673C"/>
    <w:rsid w:val="00857987"/>
    <w:rsid w:val="00870697"/>
    <w:rsid w:val="00877511"/>
    <w:rsid w:val="008A2E89"/>
    <w:rsid w:val="008D54AD"/>
    <w:rsid w:val="008E6566"/>
    <w:rsid w:val="0092664D"/>
    <w:rsid w:val="00927B54"/>
    <w:rsid w:val="0097179F"/>
    <w:rsid w:val="009E3480"/>
    <w:rsid w:val="009F62BF"/>
    <w:rsid w:val="00A01B7B"/>
    <w:rsid w:val="00A021B2"/>
    <w:rsid w:val="00A070EF"/>
    <w:rsid w:val="00A22956"/>
    <w:rsid w:val="00A40F13"/>
    <w:rsid w:val="00AE6C5A"/>
    <w:rsid w:val="00B41BBE"/>
    <w:rsid w:val="00B5154A"/>
    <w:rsid w:val="00BB0861"/>
    <w:rsid w:val="00BC50E9"/>
    <w:rsid w:val="00BF0BC2"/>
    <w:rsid w:val="00C03146"/>
    <w:rsid w:val="00C35B64"/>
    <w:rsid w:val="00C845A5"/>
    <w:rsid w:val="00C90C38"/>
    <w:rsid w:val="00CA3BB1"/>
    <w:rsid w:val="00D90557"/>
    <w:rsid w:val="00DE6334"/>
    <w:rsid w:val="00E14404"/>
    <w:rsid w:val="00E47951"/>
    <w:rsid w:val="00E70A8A"/>
    <w:rsid w:val="00E91412"/>
    <w:rsid w:val="00EE5402"/>
    <w:rsid w:val="00EF7F0E"/>
    <w:rsid w:val="00F222CC"/>
    <w:rsid w:val="00F23DCA"/>
    <w:rsid w:val="00F61C4A"/>
    <w:rsid w:val="00F672E7"/>
    <w:rsid w:val="00FA3B69"/>
    <w:rsid w:val="00FA7230"/>
    <w:rsid w:val="00FC7585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637D4-E9A0-4662-8CA3-6A3BF3C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9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4552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951"/>
  </w:style>
  <w:style w:type="paragraph" w:styleId="Pidipagina">
    <w:name w:val="footer"/>
    <w:basedOn w:val="Normale"/>
    <w:link w:val="PidipaginaCarattere"/>
    <w:uiPriority w:val="99"/>
    <w:unhideWhenUsed/>
    <w:rsid w:val="00E4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951"/>
  </w:style>
  <w:style w:type="character" w:styleId="Collegamentovisitato">
    <w:name w:val="FollowedHyperlink"/>
    <w:basedOn w:val="Carpredefinitoparagrafo"/>
    <w:uiPriority w:val="99"/>
    <w:semiHidden/>
    <w:unhideWhenUsed/>
    <w:rsid w:val="00BB0861"/>
    <w:rPr>
      <w:color w:val="954F72" w:themeColor="followedHyperlink"/>
      <w:u w:val="single"/>
    </w:rPr>
  </w:style>
  <w:style w:type="paragraph" w:customStyle="1" w:styleId="Quotations">
    <w:name w:val="Quotations"/>
    <w:basedOn w:val="Normale"/>
    <w:rsid w:val="000D3015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cascella@bordigher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rdighera.gov.it/rete_civica/centrale_unica_di_committenza/bandi_ed_esiti/2017" TargetMode="External"/><Relationship Id="rId17" Type="http://schemas.openxmlformats.org/officeDocument/2006/relationships/hyperlink" Target="mailto:bordighera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rdighera@legal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dighera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rdighera@legalmail.i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ordighera.gov.it/rete_civica/centrale_unica_di_committenza/bandi_ed_esiti/201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rdigher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02E1-81A5-43F0-96C8-1CF463B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6C740F0F.dotm</Template>
  <TotalTime>306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Bordighera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trionfo</dc:creator>
  <cp:keywords/>
  <dc:description/>
  <cp:lastModifiedBy>didone silvia</cp:lastModifiedBy>
  <cp:revision>43</cp:revision>
  <cp:lastPrinted>2017-10-13T10:39:00Z</cp:lastPrinted>
  <dcterms:created xsi:type="dcterms:W3CDTF">2017-10-13T06:55:00Z</dcterms:created>
  <dcterms:modified xsi:type="dcterms:W3CDTF">2017-11-14T09:11:00Z</dcterms:modified>
</cp:coreProperties>
</file>